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F" w:rsidRPr="00250F5F" w:rsidRDefault="00DC74AF" w:rsidP="00D604C8">
      <w:pPr>
        <w:pStyle w:val="WW-Zwykytekst"/>
        <w:ind w:left="284"/>
        <w:rPr>
          <w:rFonts w:ascii="Calibri" w:hAnsi="Calibri"/>
          <w:sz w:val="18"/>
        </w:rPr>
      </w:pPr>
      <w:r w:rsidRPr="00250F5F">
        <w:rPr>
          <w:rFonts w:ascii="Calibri" w:eastAsia="MS Mincho" w:hAnsi="Calibri"/>
          <w:sz w:val="36"/>
        </w:rPr>
        <w:t>Rachunek wyników</w:t>
      </w:r>
    </w:p>
    <w:p w:rsidR="00DC74AF" w:rsidRPr="00CD2A30" w:rsidRDefault="00DC74AF" w:rsidP="00DC74AF">
      <w:pPr>
        <w:pStyle w:val="Akapitzlist"/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8"/>
        <w:gridCol w:w="1276"/>
        <w:gridCol w:w="1422"/>
      </w:tblGrid>
      <w:tr w:rsidR="00A77E9A" w:rsidRPr="00CD2A30" w:rsidTr="002E70F1">
        <w:tc>
          <w:tcPr>
            <w:tcW w:w="6908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276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>Ubiegły</w:t>
            </w:r>
          </w:p>
        </w:tc>
        <w:tc>
          <w:tcPr>
            <w:tcW w:w="1422" w:type="dxa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>Bieżący</w:t>
            </w:r>
          </w:p>
        </w:tc>
      </w:tr>
      <w:tr w:rsidR="00250F5F" w:rsidRPr="00CD2A30" w:rsidTr="002E70F1">
        <w:tc>
          <w:tcPr>
            <w:tcW w:w="6908" w:type="dxa"/>
            <w:shd w:val="clear" w:color="auto" w:fill="F2F2F2"/>
          </w:tcPr>
          <w:p w:rsidR="00A77E9A" w:rsidRPr="00EB248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A. Przychody podstawowej działalności operacyjnej i zrównane z nimi, w tym zmiana stanu produktów (zwiększenie – wartość dodatnia, zmniejszenie – wartość ujemna) </w:t>
            </w:r>
          </w:p>
        </w:tc>
        <w:tc>
          <w:tcPr>
            <w:tcW w:w="1276" w:type="dxa"/>
            <w:shd w:val="clear" w:color="auto" w:fill="F2F2F2"/>
          </w:tcPr>
          <w:p w:rsidR="00A77E9A" w:rsidRPr="000936D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A77E9A" w:rsidRPr="000936D3" w:rsidRDefault="00A77E9A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B. Koszty podstawowej działalności operacyjnej: </w:t>
            </w:r>
          </w:p>
        </w:tc>
        <w:tc>
          <w:tcPr>
            <w:tcW w:w="1276" w:type="dxa"/>
            <w:shd w:val="clear" w:color="auto" w:fill="F2F2F2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2E70F1" w:rsidRPr="000936D3" w:rsidRDefault="002E70F1" w:rsidP="0007708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I. Amortyzacja </w:t>
            </w:r>
          </w:p>
        </w:tc>
        <w:tc>
          <w:tcPr>
            <w:tcW w:w="1276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II. Zużycie materiałów i energii </w:t>
            </w:r>
          </w:p>
        </w:tc>
        <w:tc>
          <w:tcPr>
            <w:tcW w:w="1276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III. Wynagrodzenia, ubezpieczenia społeczne i inne świadczenia </w:t>
            </w:r>
          </w:p>
        </w:tc>
        <w:tc>
          <w:tcPr>
            <w:tcW w:w="1276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IV. Pozostałe koszty </w:t>
            </w:r>
          </w:p>
        </w:tc>
        <w:tc>
          <w:tcPr>
            <w:tcW w:w="1276" w:type="dxa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C. Pozostałe przychody i zyski, w tym aktualizacja wartości aktywów </w:t>
            </w:r>
          </w:p>
        </w:tc>
        <w:tc>
          <w:tcPr>
            <w:tcW w:w="1276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D. Pozostałe koszty i straty, w tym aktualizacja wartości aktywów </w:t>
            </w:r>
          </w:p>
        </w:tc>
        <w:tc>
          <w:tcPr>
            <w:tcW w:w="1276" w:type="dxa"/>
            <w:shd w:val="clear" w:color="auto" w:fill="F2F2F2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E. Podatek dochodowy </w:t>
            </w:r>
          </w:p>
        </w:tc>
        <w:tc>
          <w:tcPr>
            <w:tcW w:w="1276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  <w:shd w:val="clear" w:color="auto" w:fill="F2F2F2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  <w:r w:rsidRPr="00EB2483">
              <w:rPr>
                <w:rFonts w:ascii="Calibri" w:hAnsi="Calibri"/>
                <w:b/>
                <w:bCs/>
                <w:sz w:val="28"/>
                <w:szCs w:val="23"/>
              </w:rPr>
              <w:t xml:space="preserve">F. </w:t>
            </w:r>
            <w:r w:rsidRPr="00EB2483">
              <w:rPr>
                <w:rFonts w:ascii="Calibri" w:hAnsi="Calibri"/>
                <w:b/>
                <w:sz w:val="28"/>
                <w:szCs w:val="23"/>
              </w:rPr>
              <w:t>Wynik finansowy netto ogółem (</w:t>
            </w:r>
            <w:proofErr w:type="spellStart"/>
            <w:r w:rsidRPr="00EB2483">
              <w:rPr>
                <w:rFonts w:ascii="Calibri" w:hAnsi="Calibri"/>
                <w:b/>
                <w:sz w:val="28"/>
                <w:szCs w:val="23"/>
              </w:rPr>
              <w:t>A–B+C–D–E</w:t>
            </w:r>
            <w:proofErr w:type="spellEnd"/>
            <w:r w:rsidRPr="00EB2483">
              <w:rPr>
                <w:rFonts w:ascii="Calibri" w:hAnsi="Calibri"/>
                <w:b/>
                <w:sz w:val="28"/>
                <w:szCs w:val="23"/>
              </w:rPr>
              <w:t xml:space="preserve">), w tym: </w:t>
            </w:r>
          </w:p>
        </w:tc>
        <w:tc>
          <w:tcPr>
            <w:tcW w:w="1276" w:type="dxa"/>
            <w:shd w:val="clear" w:color="auto" w:fill="F2F2F2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  <w:tc>
          <w:tcPr>
            <w:tcW w:w="1422" w:type="dxa"/>
            <w:shd w:val="clear" w:color="auto" w:fill="F2F2F2"/>
          </w:tcPr>
          <w:p w:rsidR="002E70F1" w:rsidRPr="000936D3" w:rsidRDefault="002E70F1" w:rsidP="00A77E9A">
            <w:pPr>
              <w:pStyle w:val="Default"/>
              <w:suppressAutoHyphens/>
              <w:rPr>
                <w:rFonts w:ascii="Calibri" w:hAnsi="Calibri"/>
                <w:b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I. Nadwyżka przychodów nad kosztami (wartość dodatnia) </w:t>
            </w:r>
          </w:p>
        </w:tc>
        <w:tc>
          <w:tcPr>
            <w:tcW w:w="1276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  <w:tr w:rsidR="002E70F1" w:rsidRPr="00CD2A30" w:rsidTr="002E70F1">
        <w:tc>
          <w:tcPr>
            <w:tcW w:w="6908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  <w:r w:rsidRPr="00EB2483">
              <w:rPr>
                <w:rFonts w:ascii="Calibri" w:hAnsi="Calibri"/>
                <w:sz w:val="28"/>
                <w:szCs w:val="23"/>
              </w:rPr>
              <w:t xml:space="preserve">II. Nadwyżka kosztów nad przychodami (wartość ujemna) </w:t>
            </w:r>
          </w:p>
        </w:tc>
        <w:tc>
          <w:tcPr>
            <w:tcW w:w="1276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422" w:type="dxa"/>
          </w:tcPr>
          <w:p w:rsidR="002E70F1" w:rsidRPr="00EB2483" w:rsidRDefault="002E70F1" w:rsidP="00A77E9A">
            <w:pPr>
              <w:pStyle w:val="Default"/>
              <w:suppressAutoHyphens/>
              <w:rPr>
                <w:rFonts w:ascii="Calibri" w:hAnsi="Calibri"/>
                <w:sz w:val="28"/>
                <w:szCs w:val="23"/>
              </w:rPr>
            </w:pPr>
          </w:p>
        </w:tc>
      </w:tr>
    </w:tbl>
    <w:p w:rsidR="00A77E9A" w:rsidRPr="00CD2A30" w:rsidRDefault="00A77E9A" w:rsidP="00A77E9A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DC74AF" w:rsidRPr="00CD2A30" w:rsidRDefault="00DC74AF" w:rsidP="007E3EBD">
      <w:pPr>
        <w:pStyle w:val="WW-Zwykytekst"/>
        <w:rPr>
          <w:rFonts w:ascii="Calibri" w:hAnsi="Calibri"/>
        </w:rPr>
      </w:pPr>
    </w:p>
    <w:sectPr w:rsidR="00DC74AF" w:rsidRPr="00CD2A30" w:rsidSect="00FD073D">
      <w:footerReference w:type="default" r:id="rId8"/>
      <w:footnotePr>
        <w:pos w:val="beneathText"/>
      </w:footnotePr>
      <w:pgSz w:w="11905" w:h="16837"/>
      <w:pgMar w:top="1417" w:right="1153" w:bottom="1417" w:left="115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F7" w:rsidRDefault="00666FF7" w:rsidP="00DC74AF">
      <w:r>
        <w:separator/>
      </w:r>
    </w:p>
  </w:endnote>
  <w:endnote w:type="continuationSeparator" w:id="0">
    <w:p w:rsidR="00666FF7" w:rsidRDefault="00666FF7" w:rsidP="00DC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AF" w:rsidRDefault="00DC74AF">
    <w:pPr>
      <w:pStyle w:val="Stopka"/>
      <w:jc w:val="center"/>
    </w:pPr>
    <w:r>
      <w:t xml:space="preserve">Strona </w:t>
    </w:r>
    <w:r w:rsidR="00A80E13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0E13">
      <w:rPr>
        <w:b/>
        <w:sz w:val="24"/>
        <w:szCs w:val="24"/>
      </w:rPr>
      <w:fldChar w:fldCharType="separate"/>
    </w:r>
    <w:r w:rsidR="00D604C8">
      <w:rPr>
        <w:b/>
        <w:noProof/>
      </w:rPr>
      <w:t>1</w:t>
    </w:r>
    <w:r w:rsidR="00A80E13">
      <w:rPr>
        <w:b/>
        <w:sz w:val="24"/>
        <w:szCs w:val="24"/>
      </w:rPr>
      <w:fldChar w:fldCharType="end"/>
    </w:r>
    <w:r>
      <w:t xml:space="preserve"> z </w:t>
    </w:r>
    <w:r w:rsidR="00A80E1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0E13">
      <w:rPr>
        <w:b/>
        <w:sz w:val="24"/>
        <w:szCs w:val="24"/>
      </w:rPr>
      <w:fldChar w:fldCharType="separate"/>
    </w:r>
    <w:r w:rsidR="00D604C8">
      <w:rPr>
        <w:b/>
        <w:noProof/>
      </w:rPr>
      <w:t>1</w:t>
    </w:r>
    <w:r w:rsidR="00A80E13">
      <w:rPr>
        <w:b/>
        <w:sz w:val="24"/>
        <w:szCs w:val="24"/>
      </w:rPr>
      <w:fldChar w:fldCharType="end"/>
    </w:r>
  </w:p>
  <w:p w:rsidR="00DC74AF" w:rsidRDefault="00DC7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F7" w:rsidRDefault="00666FF7" w:rsidP="00DC74AF">
      <w:r>
        <w:separator/>
      </w:r>
    </w:p>
  </w:footnote>
  <w:footnote w:type="continuationSeparator" w:id="0">
    <w:p w:rsidR="00666FF7" w:rsidRDefault="00666FF7" w:rsidP="00DC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suff w:val="nothing"/>
      <w:lvlText w:val="%1."/>
      <w:lvlJc w:val="left"/>
      <w:pPr>
        <w:ind w:left="907" w:hanging="397"/>
      </w:pPr>
      <w:rPr>
        <w:rFonts w:ascii="Times New Roman" w:hAnsi="Times New Roman"/>
        <w:b/>
        <w:i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211807C8"/>
    <w:numStyleLink w:val="Styl1"/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397" w:hanging="397"/>
      </w:pPr>
      <w:rPr>
        <w:rFonts w:ascii="Symbol" w:hAnsi="Symbol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97" w:hanging="397"/>
      </w:pPr>
      <w:rPr>
        <w:rFonts w:ascii="Symbol" w:hAnsi="Symbol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853A718C"/>
    <w:name w:val="WW8Num7"/>
    <w:lvl w:ilvl="0">
      <w:start w:val="1"/>
      <w:numFmt w:val="bullet"/>
      <w:suff w:val="nothing"/>
      <w:lvlText w:val=""/>
      <w:lvlJc w:val="left"/>
      <w:pPr>
        <w:ind w:left="1105" w:hanging="397"/>
      </w:pPr>
      <w:rPr>
        <w:rFonts w:ascii="Symbol" w:hAnsi="Symbol"/>
        <w:sz w:val="16"/>
      </w:rPr>
    </w:lvl>
    <w:lvl w:ilvl="1">
      <w:start w:val="1"/>
      <w:numFmt w:val="bullet"/>
      <w:lvlText w:val=""/>
      <w:lvlJc w:val="left"/>
      <w:pPr>
        <w:ind w:left="2202" w:hanging="360"/>
      </w:pPr>
      <w:rPr>
        <w:rFonts w:ascii="Symbol" w:hAnsi="Symbol" w:hint="default"/>
      </w:rPr>
    </w:lvl>
    <w:lvl w:ilvl="2">
      <w:start w:val="1"/>
      <w:numFmt w:val="bullet"/>
      <w:suff w:val="nothing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0FD12D7"/>
    <w:multiLevelType w:val="multilevel"/>
    <w:tmpl w:val="E5243A7E"/>
    <w:lvl w:ilvl="0">
      <w:start w:val="1"/>
      <w:numFmt w:val="lowerLetter"/>
      <w:lvlText w:val="%1)"/>
      <w:lvlJc w:val="left"/>
      <w:pPr>
        <w:ind w:left="4964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5396" w:hanging="432"/>
      </w:pPr>
    </w:lvl>
    <w:lvl w:ilvl="2">
      <w:start w:val="1"/>
      <w:numFmt w:val="decimal"/>
      <w:lvlText w:val="%1.%2.%3."/>
      <w:lvlJc w:val="left"/>
      <w:pPr>
        <w:ind w:left="5828" w:hanging="504"/>
      </w:pPr>
    </w:lvl>
    <w:lvl w:ilvl="3">
      <w:start w:val="1"/>
      <w:numFmt w:val="decimal"/>
      <w:lvlText w:val="%1.%2.%3.%4."/>
      <w:lvlJc w:val="left"/>
      <w:pPr>
        <w:ind w:left="6332" w:hanging="648"/>
      </w:pPr>
    </w:lvl>
    <w:lvl w:ilvl="4">
      <w:start w:val="1"/>
      <w:numFmt w:val="decimal"/>
      <w:lvlText w:val="%1.%2.%3.%4.%5."/>
      <w:lvlJc w:val="left"/>
      <w:pPr>
        <w:ind w:left="6836" w:hanging="792"/>
      </w:pPr>
    </w:lvl>
    <w:lvl w:ilvl="5">
      <w:start w:val="1"/>
      <w:numFmt w:val="decimal"/>
      <w:lvlText w:val="%1.%2.%3.%4.%5.%6."/>
      <w:lvlJc w:val="left"/>
      <w:pPr>
        <w:ind w:left="7340" w:hanging="936"/>
      </w:pPr>
    </w:lvl>
    <w:lvl w:ilvl="6">
      <w:start w:val="1"/>
      <w:numFmt w:val="decimal"/>
      <w:lvlText w:val="%1.%2.%3.%4.%5.%6.%7."/>
      <w:lvlJc w:val="left"/>
      <w:pPr>
        <w:ind w:left="7844" w:hanging="1080"/>
      </w:pPr>
    </w:lvl>
    <w:lvl w:ilvl="7">
      <w:start w:val="1"/>
      <w:numFmt w:val="decimal"/>
      <w:lvlText w:val="%1.%2.%3.%4.%5.%6.%7.%8."/>
      <w:lvlJc w:val="left"/>
      <w:pPr>
        <w:ind w:left="8348" w:hanging="1224"/>
      </w:pPr>
    </w:lvl>
    <w:lvl w:ilvl="8">
      <w:start w:val="1"/>
      <w:numFmt w:val="decimal"/>
      <w:lvlText w:val="%1.%2.%3.%4.%5.%6.%7.%8.%9."/>
      <w:lvlJc w:val="left"/>
      <w:pPr>
        <w:ind w:left="8924" w:hanging="1440"/>
      </w:pPr>
    </w:lvl>
  </w:abstractNum>
  <w:abstractNum w:abstractNumId="9">
    <w:nsid w:val="06412C95"/>
    <w:multiLevelType w:val="multilevel"/>
    <w:tmpl w:val="E5243A7E"/>
    <w:lvl w:ilvl="0">
      <w:start w:val="1"/>
      <w:numFmt w:val="lowerLetter"/>
      <w:lvlText w:val="%1)"/>
      <w:lvlJc w:val="left"/>
      <w:pPr>
        <w:ind w:left="2804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3236" w:hanging="432"/>
      </w:pPr>
    </w:lvl>
    <w:lvl w:ilvl="2">
      <w:start w:val="1"/>
      <w:numFmt w:val="decimal"/>
      <w:lvlText w:val="%1.%2.%3."/>
      <w:lvlJc w:val="left"/>
      <w:pPr>
        <w:ind w:left="3668" w:hanging="504"/>
      </w:pPr>
    </w:lvl>
    <w:lvl w:ilvl="3">
      <w:start w:val="1"/>
      <w:numFmt w:val="decimal"/>
      <w:lvlText w:val="%1.%2.%3.%4."/>
      <w:lvlJc w:val="left"/>
      <w:pPr>
        <w:ind w:left="4172" w:hanging="648"/>
      </w:pPr>
    </w:lvl>
    <w:lvl w:ilvl="4">
      <w:start w:val="1"/>
      <w:numFmt w:val="decimal"/>
      <w:lvlText w:val="%1.%2.%3.%4.%5."/>
      <w:lvlJc w:val="left"/>
      <w:pPr>
        <w:ind w:left="4676" w:hanging="792"/>
      </w:pPr>
    </w:lvl>
    <w:lvl w:ilvl="5">
      <w:start w:val="1"/>
      <w:numFmt w:val="decimal"/>
      <w:lvlText w:val="%1.%2.%3.%4.%5.%6."/>
      <w:lvlJc w:val="left"/>
      <w:pPr>
        <w:ind w:left="5180" w:hanging="936"/>
      </w:pPr>
    </w:lvl>
    <w:lvl w:ilvl="6">
      <w:start w:val="1"/>
      <w:numFmt w:val="decimal"/>
      <w:lvlText w:val="%1.%2.%3.%4.%5.%6.%7."/>
      <w:lvlJc w:val="left"/>
      <w:pPr>
        <w:ind w:left="5684" w:hanging="1080"/>
      </w:pPr>
    </w:lvl>
    <w:lvl w:ilvl="7">
      <w:start w:val="1"/>
      <w:numFmt w:val="decimal"/>
      <w:lvlText w:val="%1.%2.%3.%4.%5.%6.%7.%8."/>
      <w:lvlJc w:val="left"/>
      <w:pPr>
        <w:ind w:left="6188" w:hanging="1224"/>
      </w:pPr>
    </w:lvl>
    <w:lvl w:ilvl="8">
      <w:start w:val="1"/>
      <w:numFmt w:val="decimal"/>
      <w:lvlText w:val="%1.%2.%3.%4.%5.%6.%7.%8.%9."/>
      <w:lvlJc w:val="left"/>
      <w:pPr>
        <w:ind w:left="6764" w:hanging="1440"/>
      </w:pPr>
    </w:lvl>
  </w:abstractNum>
  <w:abstractNum w:abstractNumId="10">
    <w:nsid w:val="1AA90238"/>
    <w:multiLevelType w:val="multilevel"/>
    <w:tmpl w:val="211807C8"/>
    <w:numStyleLink w:val="Styl1"/>
  </w:abstractNum>
  <w:abstractNum w:abstractNumId="11">
    <w:nsid w:val="381A6F07"/>
    <w:multiLevelType w:val="multilevel"/>
    <w:tmpl w:val="211807C8"/>
    <w:numStyleLink w:val="Styl1"/>
  </w:abstractNum>
  <w:abstractNum w:abstractNumId="12">
    <w:nsid w:val="390B1779"/>
    <w:multiLevelType w:val="hybridMultilevel"/>
    <w:tmpl w:val="451C97E4"/>
    <w:lvl w:ilvl="0" w:tplc="DCD809B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3BB727C4"/>
    <w:multiLevelType w:val="multilevel"/>
    <w:tmpl w:val="9F749EE6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EAD2731"/>
    <w:multiLevelType w:val="multilevel"/>
    <w:tmpl w:val="211807C8"/>
    <w:numStyleLink w:val="Styl1"/>
  </w:abstractNum>
  <w:abstractNum w:abstractNumId="15">
    <w:nsid w:val="50E51FF1"/>
    <w:multiLevelType w:val="multilevel"/>
    <w:tmpl w:val="211807C8"/>
    <w:numStyleLink w:val="Styl1"/>
  </w:abstractNum>
  <w:abstractNum w:abstractNumId="16">
    <w:nsid w:val="529F5E36"/>
    <w:multiLevelType w:val="hybridMultilevel"/>
    <w:tmpl w:val="27347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DC55DB"/>
    <w:multiLevelType w:val="multilevel"/>
    <w:tmpl w:val="211807C8"/>
    <w:styleLink w:val="Styl1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sz w:val="40"/>
        <w:szCs w:val="40"/>
      </w:rPr>
    </w:lvl>
    <w:lvl w:ilvl="1">
      <w:start w:val="1"/>
      <w:numFmt w:val="upp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CD4ED2"/>
    <w:multiLevelType w:val="hybridMultilevel"/>
    <w:tmpl w:val="0F627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FA6479"/>
    <w:multiLevelType w:val="hybridMultilevel"/>
    <w:tmpl w:val="6AD61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19"/>
  </w:num>
  <w:num w:numId="12">
    <w:abstractNumId w:val="20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6699"/>
    <w:rsid w:val="00024DCE"/>
    <w:rsid w:val="00054739"/>
    <w:rsid w:val="0007708A"/>
    <w:rsid w:val="000936D3"/>
    <w:rsid w:val="000943CC"/>
    <w:rsid w:val="000D03C6"/>
    <w:rsid w:val="000F1D1C"/>
    <w:rsid w:val="000F467E"/>
    <w:rsid w:val="00105602"/>
    <w:rsid w:val="00167F4C"/>
    <w:rsid w:val="00191BFC"/>
    <w:rsid w:val="002075E4"/>
    <w:rsid w:val="002169EB"/>
    <w:rsid w:val="00224A9B"/>
    <w:rsid w:val="00226219"/>
    <w:rsid w:val="002472CC"/>
    <w:rsid w:val="00250F5F"/>
    <w:rsid w:val="002606BC"/>
    <w:rsid w:val="00293362"/>
    <w:rsid w:val="002E6896"/>
    <w:rsid w:val="002E70F1"/>
    <w:rsid w:val="003164BA"/>
    <w:rsid w:val="00322DD3"/>
    <w:rsid w:val="00365060"/>
    <w:rsid w:val="003D28CF"/>
    <w:rsid w:val="003E7BE4"/>
    <w:rsid w:val="003F3A0D"/>
    <w:rsid w:val="00412C13"/>
    <w:rsid w:val="00413967"/>
    <w:rsid w:val="00443FDD"/>
    <w:rsid w:val="00447A07"/>
    <w:rsid w:val="0045085D"/>
    <w:rsid w:val="004702B8"/>
    <w:rsid w:val="00490D2D"/>
    <w:rsid w:val="004A7603"/>
    <w:rsid w:val="004D5B8C"/>
    <w:rsid w:val="00666FF7"/>
    <w:rsid w:val="00675D5A"/>
    <w:rsid w:val="006A4FFA"/>
    <w:rsid w:val="006C1181"/>
    <w:rsid w:val="006C2BCC"/>
    <w:rsid w:val="006F226B"/>
    <w:rsid w:val="00730B88"/>
    <w:rsid w:val="00767D4D"/>
    <w:rsid w:val="007D5723"/>
    <w:rsid w:val="007E2E0B"/>
    <w:rsid w:val="007E3EBD"/>
    <w:rsid w:val="008401EB"/>
    <w:rsid w:val="00841CAE"/>
    <w:rsid w:val="008A6B9B"/>
    <w:rsid w:val="008D4F60"/>
    <w:rsid w:val="008E30E0"/>
    <w:rsid w:val="00912EBF"/>
    <w:rsid w:val="0096191E"/>
    <w:rsid w:val="0099613E"/>
    <w:rsid w:val="009B65FE"/>
    <w:rsid w:val="00A56DDC"/>
    <w:rsid w:val="00A73F50"/>
    <w:rsid w:val="00A77E9A"/>
    <w:rsid w:val="00A80E13"/>
    <w:rsid w:val="00AA50A6"/>
    <w:rsid w:val="00AE43CB"/>
    <w:rsid w:val="00B35466"/>
    <w:rsid w:val="00B678B2"/>
    <w:rsid w:val="00C10515"/>
    <w:rsid w:val="00C275A2"/>
    <w:rsid w:val="00C42AA1"/>
    <w:rsid w:val="00CA193B"/>
    <w:rsid w:val="00CD2A30"/>
    <w:rsid w:val="00CD309E"/>
    <w:rsid w:val="00D05F38"/>
    <w:rsid w:val="00D15773"/>
    <w:rsid w:val="00D17834"/>
    <w:rsid w:val="00D242C7"/>
    <w:rsid w:val="00D2710A"/>
    <w:rsid w:val="00D604C8"/>
    <w:rsid w:val="00D6241A"/>
    <w:rsid w:val="00D63B33"/>
    <w:rsid w:val="00D842A3"/>
    <w:rsid w:val="00DC74AF"/>
    <w:rsid w:val="00E03969"/>
    <w:rsid w:val="00E246B3"/>
    <w:rsid w:val="00EB2483"/>
    <w:rsid w:val="00EB5BD9"/>
    <w:rsid w:val="00EB6699"/>
    <w:rsid w:val="00EB717B"/>
    <w:rsid w:val="00EC2A27"/>
    <w:rsid w:val="00F55F03"/>
    <w:rsid w:val="00F706F5"/>
    <w:rsid w:val="00F70E4B"/>
    <w:rsid w:val="00F82C3D"/>
    <w:rsid w:val="00FA486E"/>
    <w:rsid w:val="00FB0CBD"/>
    <w:rsid w:val="00FD073D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D073D"/>
  </w:style>
  <w:style w:type="character" w:customStyle="1" w:styleId="WW-Domylnaczcionkaakapitu">
    <w:name w:val="WW-Domyślna czcionka akapitu"/>
    <w:rsid w:val="00FD073D"/>
  </w:style>
  <w:style w:type="character" w:styleId="Hipercze">
    <w:name w:val="Hyperlink"/>
    <w:basedOn w:val="WW-Domylnaczcionkaakapitu"/>
    <w:rsid w:val="00FD073D"/>
    <w:rPr>
      <w:rFonts w:ascii="Verdana" w:hAnsi="Verdana"/>
      <w:color w:val="000080"/>
      <w:sz w:val="18"/>
      <w:u w:val="single"/>
    </w:rPr>
  </w:style>
  <w:style w:type="character" w:customStyle="1" w:styleId="WW8Num1z0">
    <w:name w:val="WW8Num1z0"/>
    <w:rsid w:val="00FD073D"/>
    <w:rPr>
      <w:rFonts w:ascii="Symbol" w:hAnsi="Symbol"/>
      <w:sz w:val="16"/>
    </w:rPr>
  </w:style>
  <w:style w:type="character" w:customStyle="1" w:styleId="WW8Num1z1">
    <w:name w:val="WW8Num1z1"/>
    <w:rsid w:val="00FD073D"/>
    <w:rPr>
      <w:rFonts w:ascii="Courier New" w:hAnsi="Courier New"/>
    </w:rPr>
  </w:style>
  <w:style w:type="character" w:customStyle="1" w:styleId="WW8Num1z2">
    <w:name w:val="WW8Num1z2"/>
    <w:rsid w:val="00FD073D"/>
    <w:rPr>
      <w:rFonts w:ascii="Wingdings" w:hAnsi="Wingdings"/>
    </w:rPr>
  </w:style>
  <w:style w:type="character" w:customStyle="1" w:styleId="WW8Num1z3">
    <w:name w:val="WW8Num1z3"/>
    <w:rsid w:val="00FD073D"/>
    <w:rPr>
      <w:rFonts w:ascii="Symbol" w:hAnsi="Symbol"/>
    </w:rPr>
  </w:style>
  <w:style w:type="character" w:customStyle="1" w:styleId="WW8Num2z0">
    <w:name w:val="WW8Num2z0"/>
    <w:rsid w:val="00FD073D"/>
    <w:rPr>
      <w:rFonts w:ascii="Symbol" w:hAnsi="Symbol"/>
      <w:sz w:val="16"/>
    </w:rPr>
  </w:style>
  <w:style w:type="character" w:customStyle="1" w:styleId="WW8Num2z1">
    <w:name w:val="WW8Num2z1"/>
    <w:rsid w:val="00FD073D"/>
    <w:rPr>
      <w:rFonts w:ascii="Courier New" w:hAnsi="Courier New"/>
    </w:rPr>
  </w:style>
  <w:style w:type="character" w:customStyle="1" w:styleId="WW8Num2z2">
    <w:name w:val="WW8Num2z2"/>
    <w:rsid w:val="00FD073D"/>
    <w:rPr>
      <w:rFonts w:ascii="Wingdings" w:hAnsi="Wingdings"/>
    </w:rPr>
  </w:style>
  <w:style w:type="character" w:customStyle="1" w:styleId="WW8Num2z3">
    <w:name w:val="WW8Num2z3"/>
    <w:rsid w:val="00FD073D"/>
    <w:rPr>
      <w:rFonts w:ascii="Symbol" w:hAnsi="Symbol"/>
    </w:rPr>
  </w:style>
  <w:style w:type="character" w:customStyle="1" w:styleId="WW8Num3z0">
    <w:name w:val="WW8Num3z0"/>
    <w:rsid w:val="00FD073D"/>
    <w:rPr>
      <w:rFonts w:ascii="Symbol" w:hAnsi="Symbol"/>
      <w:sz w:val="16"/>
    </w:rPr>
  </w:style>
  <w:style w:type="character" w:customStyle="1" w:styleId="WW8Num3z1">
    <w:name w:val="WW8Num3z1"/>
    <w:rsid w:val="00FD073D"/>
    <w:rPr>
      <w:rFonts w:ascii="Courier New" w:hAnsi="Courier New"/>
    </w:rPr>
  </w:style>
  <w:style w:type="character" w:customStyle="1" w:styleId="WW8Num3z2">
    <w:name w:val="WW8Num3z2"/>
    <w:rsid w:val="00FD073D"/>
    <w:rPr>
      <w:rFonts w:ascii="Wingdings" w:hAnsi="Wingdings"/>
    </w:rPr>
  </w:style>
  <w:style w:type="character" w:customStyle="1" w:styleId="WW8Num3z3">
    <w:name w:val="WW8Num3z3"/>
    <w:rsid w:val="00FD073D"/>
    <w:rPr>
      <w:rFonts w:ascii="Symbol" w:hAnsi="Symbol"/>
    </w:rPr>
  </w:style>
  <w:style w:type="character" w:customStyle="1" w:styleId="WW8Num4z0">
    <w:name w:val="WW8Num4z0"/>
    <w:rsid w:val="00FD073D"/>
    <w:rPr>
      <w:rFonts w:ascii="Symbol" w:hAnsi="Symbol"/>
      <w:sz w:val="16"/>
    </w:rPr>
  </w:style>
  <w:style w:type="character" w:customStyle="1" w:styleId="WW8Num4z1">
    <w:name w:val="WW8Num4z1"/>
    <w:rsid w:val="00FD073D"/>
    <w:rPr>
      <w:rFonts w:ascii="Courier New" w:hAnsi="Courier New"/>
    </w:rPr>
  </w:style>
  <w:style w:type="character" w:customStyle="1" w:styleId="WW8Num4z2">
    <w:name w:val="WW8Num4z2"/>
    <w:rsid w:val="00FD073D"/>
    <w:rPr>
      <w:rFonts w:ascii="Wingdings" w:hAnsi="Wingdings"/>
    </w:rPr>
  </w:style>
  <w:style w:type="character" w:customStyle="1" w:styleId="WW8Num4z3">
    <w:name w:val="WW8Num4z3"/>
    <w:rsid w:val="00FD073D"/>
    <w:rPr>
      <w:rFonts w:ascii="Symbol" w:hAnsi="Symbol"/>
    </w:rPr>
  </w:style>
  <w:style w:type="character" w:customStyle="1" w:styleId="WW8Num5z0">
    <w:name w:val="WW8Num5z0"/>
    <w:rsid w:val="00FD073D"/>
    <w:rPr>
      <w:rFonts w:ascii="Symbol" w:hAnsi="Symbol"/>
      <w:sz w:val="16"/>
    </w:rPr>
  </w:style>
  <w:style w:type="character" w:customStyle="1" w:styleId="WW8Num5z1">
    <w:name w:val="WW8Num5z1"/>
    <w:rsid w:val="00FD073D"/>
    <w:rPr>
      <w:rFonts w:ascii="Courier New" w:hAnsi="Courier New"/>
    </w:rPr>
  </w:style>
  <w:style w:type="character" w:customStyle="1" w:styleId="WW8Num5z2">
    <w:name w:val="WW8Num5z2"/>
    <w:rsid w:val="00FD073D"/>
    <w:rPr>
      <w:rFonts w:ascii="Wingdings" w:hAnsi="Wingdings"/>
    </w:rPr>
  </w:style>
  <w:style w:type="character" w:customStyle="1" w:styleId="WW8Num5z3">
    <w:name w:val="WW8Num5z3"/>
    <w:rsid w:val="00FD073D"/>
    <w:rPr>
      <w:rFonts w:ascii="Symbol" w:hAnsi="Symbol"/>
    </w:rPr>
  </w:style>
  <w:style w:type="character" w:customStyle="1" w:styleId="WW8Num6z0">
    <w:name w:val="WW8Num6z0"/>
    <w:rsid w:val="00FD073D"/>
    <w:rPr>
      <w:rFonts w:ascii="Symbol" w:hAnsi="Symbol"/>
    </w:rPr>
  </w:style>
  <w:style w:type="character" w:customStyle="1" w:styleId="WW8Num6z1">
    <w:name w:val="WW8Num6z1"/>
    <w:rsid w:val="00FD073D"/>
    <w:rPr>
      <w:rFonts w:ascii="Courier New" w:hAnsi="Courier New"/>
    </w:rPr>
  </w:style>
  <w:style w:type="character" w:customStyle="1" w:styleId="WW8Num6z2">
    <w:name w:val="WW8Num6z2"/>
    <w:rsid w:val="00FD073D"/>
    <w:rPr>
      <w:rFonts w:ascii="Wingdings" w:hAnsi="Wingdings"/>
    </w:rPr>
  </w:style>
  <w:style w:type="character" w:customStyle="1" w:styleId="WW8Num7z0">
    <w:name w:val="WW8Num7z0"/>
    <w:rsid w:val="00FD073D"/>
    <w:rPr>
      <w:rFonts w:ascii="Symbol" w:hAnsi="Symbol"/>
      <w:sz w:val="16"/>
    </w:rPr>
  </w:style>
  <w:style w:type="character" w:customStyle="1" w:styleId="WW8Num7z1">
    <w:name w:val="WW8Num7z1"/>
    <w:rsid w:val="00FD073D"/>
    <w:rPr>
      <w:rFonts w:ascii="Courier New" w:hAnsi="Courier New"/>
    </w:rPr>
  </w:style>
  <w:style w:type="character" w:customStyle="1" w:styleId="WW8Num7z2">
    <w:name w:val="WW8Num7z2"/>
    <w:rsid w:val="00FD073D"/>
    <w:rPr>
      <w:rFonts w:ascii="Wingdings" w:hAnsi="Wingdings"/>
    </w:rPr>
  </w:style>
  <w:style w:type="character" w:customStyle="1" w:styleId="WW8Num7z3">
    <w:name w:val="WW8Num7z3"/>
    <w:rsid w:val="00FD073D"/>
    <w:rPr>
      <w:rFonts w:ascii="Symbol" w:hAnsi="Symbol"/>
    </w:rPr>
  </w:style>
  <w:style w:type="character" w:customStyle="1" w:styleId="WW8Num8z0">
    <w:name w:val="WW8Num8z0"/>
    <w:rsid w:val="00FD073D"/>
    <w:rPr>
      <w:rFonts w:ascii="Symbol" w:hAnsi="Symbol"/>
    </w:rPr>
  </w:style>
  <w:style w:type="character" w:customStyle="1" w:styleId="WW8Num8z2">
    <w:name w:val="WW8Num8z2"/>
    <w:rsid w:val="00FD073D"/>
    <w:rPr>
      <w:rFonts w:ascii="Wingdings" w:hAnsi="Wingdings"/>
    </w:rPr>
  </w:style>
  <w:style w:type="character" w:customStyle="1" w:styleId="WW8Num8z4">
    <w:name w:val="WW8Num8z4"/>
    <w:rsid w:val="00FD073D"/>
    <w:rPr>
      <w:rFonts w:ascii="Courier New" w:hAnsi="Courier New"/>
    </w:rPr>
  </w:style>
  <w:style w:type="character" w:customStyle="1" w:styleId="WW8Num9z0">
    <w:name w:val="WW8Num9z0"/>
    <w:rsid w:val="00FD073D"/>
    <w:rPr>
      <w:rFonts w:ascii="Times New Roman" w:hAnsi="Times New Roman"/>
      <w:b/>
      <w:i w:val="0"/>
    </w:rPr>
  </w:style>
  <w:style w:type="character" w:customStyle="1" w:styleId="WW8Num10z0">
    <w:name w:val="WW8Num10z0"/>
    <w:rsid w:val="00FD073D"/>
    <w:rPr>
      <w:rFonts w:ascii="Symbol" w:hAnsi="Symbol"/>
      <w:sz w:val="16"/>
    </w:rPr>
  </w:style>
  <w:style w:type="character" w:customStyle="1" w:styleId="WW8Num10z1">
    <w:name w:val="WW8Num10z1"/>
    <w:rsid w:val="00FD073D"/>
    <w:rPr>
      <w:rFonts w:ascii="Courier New" w:hAnsi="Courier New"/>
    </w:rPr>
  </w:style>
  <w:style w:type="character" w:customStyle="1" w:styleId="WW8Num10z2">
    <w:name w:val="WW8Num10z2"/>
    <w:rsid w:val="00FD073D"/>
    <w:rPr>
      <w:rFonts w:ascii="Wingdings" w:hAnsi="Wingdings"/>
    </w:rPr>
  </w:style>
  <w:style w:type="character" w:customStyle="1" w:styleId="WW8Num10z3">
    <w:name w:val="WW8Num10z3"/>
    <w:rsid w:val="00FD073D"/>
    <w:rPr>
      <w:rFonts w:ascii="Symbol" w:hAnsi="Symbol"/>
    </w:rPr>
  </w:style>
  <w:style w:type="character" w:customStyle="1" w:styleId="WW8Num12z0">
    <w:name w:val="WW8Num12z0"/>
    <w:rsid w:val="00FD073D"/>
    <w:rPr>
      <w:rFonts w:ascii="Symbol" w:hAnsi="Symbol"/>
    </w:rPr>
  </w:style>
  <w:style w:type="character" w:customStyle="1" w:styleId="WW8Num12z1">
    <w:name w:val="WW8Num12z1"/>
    <w:rsid w:val="00FD073D"/>
    <w:rPr>
      <w:rFonts w:ascii="Courier New" w:hAnsi="Courier New"/>
    </w:rPr>
  </w:style>
  <w:style w:type="character" w:customStyle="1" w:styleId="WW8Num12z2">
    <w:name w:val="WW8Num12z2"/>
    <w:rsid w:val="00FD073D"/>
    <w:rPr>
      <w:rFonts w:ascii="Wingdings" w:hAnsi="Wingdings"/>
    </w:rPr>
  </w:style>
  <w:style w:type="character" w:customStyle="1" w:styleId="WW8Num13z0">
    <w:name w:val="WW8Num13z0"/>
    <w:rsid w:val="00FD073D"/>
    <w:rPr>
      <w:rFonts w:ascii="Symbol" w:hAnsi="Symbol"/>
      <w:sz w:val="16"/>
    </w:rPr>
  </w:style>
  <w:style w:type="character" w:customStyle="1" w:styleId="WW8Num13z1">
    <w:name w:val="WW8Num13z1"/>
    <w:rsid w:val="00FD073D"/>
    <w:rPr>
      <w:rFonts w:ascii="Courier New" w:hAnsi="Courier New"/>
    </w:rPr>
  </w:style>
  <w:style w:type="character" w:customStyle="1" w:styleId="WW8Num13z2">
    <w:name w:val="WW8Num13z2"/>
    <w:rsid w:val="00FD073D"/>
    <w:rPr>
      <w:rFonts w:ascii="Wingdings" w:hAnsi="Wingdings"/>
    </w:rPr>
  </w:style>
  <w:style w:type="character" w:customStyle="1" w:styleId="WW8Num13z3">
    <w:name w:val="WW8Num13z3"/>
    <w:rsid w:val="00FD073D"/>
    <w:rPr>
      <w:rFonts w:ascii="Symbol" w:hAnsi="Symbol"/>
    </w:rPr>
  </w:style>
  <w:style w:type="character" w:customStyle="1" w:styleId="WW8Num14z0">
    <w:name w:val="WW8Num14z0"/>
    <w:rsid w:val="00FD073D"/>
    <w:rPr>
      <w:rFonts w:ascii="Symbol" w:hAnsi="Symbol"/>
      <w:sz w:val="16"/>
    </w:rPr>
  </w:style>
  <w:style w:type="character" w:customStyle="1" w:styleId="WW8Num14z1">
    <w:name w:val="WW8Num14z1"/>
    <w:rsid w:val="00FD073D"/>
    <w:rPr>
      <w:rFonts w:ascii="Courier New" w:hAnsi="Courier New"/>
    </w:rPr>
  </w:style>
  <w:style w:type="character" w:customStyle="1" w:styleId="WW8Num14z2">
    <w:name w:val="WW8Num14z2"/>
    <w:rsid w:val="00FD073D"/>
    <w:rPr>
      <w:rFonts w:ascii="Wingdings" w:hAnsi="Wingdings"/>
    </w:rPr>
  </w:style>
  <w:style w:type="character" w:customStyle="1" w:styleId="WW8Num14z3">
    <w:name w:val="WW8Num14z3"/>
    <w:rsid w:val="00FD073D"/>
    <w:rPr>
      <w:rFonts w:ascii="Symbol" w:hAnsi="Symbol"/>
    </w:rPr>
  </w:style>
  <w:style w:type="character" w:customStyle="1" w:styleId="WW8Num15z0">
    <w:name w:val="WW8Num15z0"/>
    <w:rsid w:val="00FD073D"/>
    <w:rPr>
      <w:rFonts w:ascii="Symbol" w:hAnsi="Symbol"/>
      <w:sz w:val="16"/>
    </w:rPr>
  </w:style>
  <w:style w:type="character" w:customStyle="1" w:styleId="WW8Num15z1">
    <w:name w:val="WW8Num15z1"/>
    <w:rsid w:val="00FD073D"/>
    <w:rPr>
      <w:rFonts w:ascii="Courier New" w:hAnsi="Courier New"/>
    </w:rPr>
  </w:style>
  <w:style w:type="character" w:customStyle="1" w:styleId="WW8Num15z2">
    <w:name w:val="WW8Num15z2"/>
    <w:rsid w:val="00FD073D"/>
    <w:rPr>
      <w:rFonts w:ascii="Wingdings" w:hAnsi="Wingdings"/>
    </w:rPr>
  </w:style>
  <w:style w:type="character" w:customStyle="1" w:styleId="WW8Num15z3">
    <w:name w:val="WW8Num15z3"/>
    <w:rsid w:val="00FD073D"/>
    <w:rPr>
      <w:rFonts w:ascii="Symbol" w:hAnsi="Symbol"/>
    </w:rPr>
  </w:style>
  <w:style w:type="character" w:customStyle="1" w:styleId="WW8Num16z0">
    <w:name w:val="WW8Num16z0"/>
    <w:rsid w:val="00FD073D"/>
    <w:rPr>
      <w:rFonts w:ascii="Symbol" w:hAnsi="Symbol"/>
    </w:rPr>
  </w:style>
  <w:style w:type="character" w:customStyle="1" w:styleId="WW8Num16z1">
    <w:name w:val="WW8Num16z1"/>
    <w:rsid w:val="00FD073D"/>
    <w:rPr>
      <w:rFonts w:ascii="Courier New" w:hAnsi="Courier New"/>
    </w:rPr>
  </w:style>
  <w:style w:type="character" w:customStyle="1" w:styleId="WW8Num16z2">
    <w:name w:val="WW8Num16z2"/>
    <w:rsid w:val="00FD073D"/>
    <w:rPr>
      <w:rFonts w:ascii="Wingdings" w:hAnsi="Wingdings"/>
    </w:rPr>
  </w:style>
  <w:style w:type="character" w:customStyle="1" w:styleId="WW8Num17z0">
    <w:name w:val="WW8Num17z0"/>
    <w:rsid w:val="00FD073D"/>
    <w:rPr>
      <w:rFonts w:ascii="Symbol" w:hAnsi="Symbol"/>
      <w:sz w:val="16"/>
    </w:rPr>
  </w:style>
  <w:style w:type="character" w:customStyle="1" w:styleId="WW8Num17z1">
    <w:name w:val="WW8Num17z1"/>
    <w:rsid w:val="00FD073D"/>
    <w:rPr>
      <w:rFonts w:ascii="Courier New" w:hAnsi="Courier New"/>
    </w:rPr>
  </w:style>
  <w:style w:type="character" w:customStyle="1" w:styleId="WW8Num17z2">
    <w:name w:val="WW8Num17z2"/>
    <w:rsid w:val="00FD073D"/>
    <w:rPr>
      <w:rFonts w:ascii="Wingdings" w:hAnsi="Wingdings"/>
    </w:rPr>
  </w:style>
  <w:style w:type="character" w:customStyle="1" w:styleId="WW8Num17z3">
    <w:name w:val="WW8Num17z3"/>
    <w:rsid w:val="00FD073D"/>
    <w:rPr>
      <w:rFonts w:ascii="Symbol" w:hAnsi="Symbol"/>
    </w:rPr>
  </w:style>
  <w:style w:type="character" w:customStyle="1" w:styleId="WW8Num18z0">
    <w:name w:val="WW8Num18z0"/>
    <w:rsid w:val="00FD073D"/>
    <w:rPr>
      <w:rFonts w:ascii="Symbol" w:hAnsi="Symbol"/>
      <w:sz w:val="16"/>
    </w:rPr>
  </w:style>
  <w:style w:type="character" w:customStyle="1" w:styleId="WW8Num18z2">
    <w:name w:val="WW8Num18z2"/>
    <w:rsid w:val="00FD073D"/>
    <w:rPr>
      <w:rFonts w:ascii="Wingdings" w:hAnsi="Wingdings"/>
    </w:rPr>
  </w:style>
  <w:style w:type="character" w:customStyle="1" w:styleId="WW8Num18z3">
    <w:name w:val="WW8Num18z3"/>
    <w:rsid w:val="00FD073D"/>
    <w:rPr>
      <w:rFonts w:ascii="Symbol" w:hAnsi="Symbol"/>
    </w:rPr>
  </w:style>
  <w:style w:type="character" w:customStyle="1" w:styleId="WW8Num18z4">
    <w:name w:val="WW8Num18z4"/>
    <w:rsid w:val="00FD073D"/>
    <w:rPr>
      <w:rFonts w:ascii="Courier New" w:hAnsi="Courier New"/>
    </w:rPr>
  </w:style>
  <w:style w:type="character" w:customStyle="1" w:styleId="WW8Num19z0">
    <w:name w:val="WW8Num19z0"/>
    <w:rsid w:val="00FD073D"/>
    <w:rPr>
      <w:rFonts w:ascii="Symbol" w:hAnsi="Symbol"/>
    </w:rPr>
  </w:style>
  <w:style w:type="character" w:customStyle="1" w:styleId="WW8Num19z1">
    <w:name w:val="WW8Num19z1"/>
    <w:rsid w:val="00FD073D"/>
    <w:rPr>
      <w:rFonts w:ascii="Courier New" w:hAnsi="Courier New"/>
    </w:rPr>
  </w:style>
  <w:style w:type="character" w:customStyle="1" w:styleId="WW8Num19z2">
    <w:name w:val="WW8Num19z2"/>
    <w:rsid w:val="00FD073D"/>
    <w:rPr>
      <w:rFonts w:ascii="Wingdings" w:hAnsi="Wingdings"/>
    </w:rPr>
  </w:style>
  <w:style w:type="character" w:customStyle="1" w:styleId="WW8Num20z0">
    <w:name w:val="WW8Num20z0"/>
    <w:rsid w:val="00FD073D"/>
    <w:rPr>
      <w:rFonts w:ascii="Symbol" w:hAnsi="Symbol"/>
      <w:sz w:val="16"/>
    </w:rPr>
  </w:style>
  <w:style w:type="character" w:customStyle="1" w:styleId="WW8Num20z1">
    <w:name w:val="WW8Num20z1"/>
    <w:rsid w:val="00FD073D"/>
    <w:rPr>
      <w:rFonts w:ascii="Courier New" w:hAnsi="Courier New"/>
    </w:rPr>
  </w:style>
  <w:style w:type="character" w:customStyle="1" w:styleId="WW8Num20z2">
    <w:name w:val="WW8Num20z2"/>
    <w:rsid w:val="00FD073D"/>
    <w:rPr>
      <w:rFonts w:ascii="Wingdings" w:hAnsi="Wingdings"/>
    </w:rPr>
  </w:style>
  <w:style w:type="character" w:customStyle="1" w:styleId="WW8Num20z3">
    <w:name w:val="WW8Num20z3"/>
    <w:rsid w:val="00FD073D"/>
    <w:rPr>
      <w:rFonts w:ascii="Symbol" w:hAnsi="Symbol"/>
    </w:rPr>
  </w:style>
  <w:style w:type="character" w:customStyle="1" w:styleId="WW8Num21z0">
    <w:name w:val="WW8Num21z0"/>
    <w:rsid w:val="00FD073D"/>
    <w:rPr>
      <w:rFonts w:ascii="Symbol" w:hAnsi="Symbol"/>
      <w:sz w:val="16"/>
    </w:rPr>
  </w:style>
  <w:style w:type="character" w:customStyle="1" w:styleId="WW8Num21z2">
    <w:name w:val="WW8Num21z2"/>
    <w:rsid w:val="00FD073D"/>
    <w:rPr>
      <w:rFonts w:ascii="Wingdings" w:hAnsi="Wingdings"/>
    </w:rPr>
  </w:style>
  <w:style w:type="character" w:customStyle="1" w:styleId="WW8Num21z3">
    <w:name w:val="WW8Num21z3"/>
    <w:rsid w:val="00FD073D"/>
    <w:rPr>
      <w:rFonts w:ascii="Symbol" w:hAnsi="Symbol"/>
    </w:rPr>
  </w:style>
  <w:style w:type="character" w:customStyle="1" w:styleId="WW8Num21z4">
    <w:name w:val="WW8Num21z4"/>
    <w:rsid w:val="00FD073D"/>
    <w:rPr>
      <w:rFonts w:ascii="Courier New" w:hAnsi="Courier New"/>
    </w:rPr>
  </w:style>
  <w:style w:type="character" w:customStyle="1" w:styleId="WW8Num22z0">
    <w:name w:val="WW8Num22z0"/>
    <w:rsid w:val="00FD073D"/>
    <w:rPr>
      <w:rFonts w:ascii="Symbol" w:hAnsi="Symbol"/>
      <w:sz w:val="16"/>
    </w:rPr>
  </w:style>
  <w:style w:type="character" w:customStyle="1" w:styleId="WW8Num22z1">
    <w:name w:val="WW8Num22z1"/>
    <w:rsid w:val="00FD073D"/>
    <w:rPr>
      <w:rFonts w:ascii="Courier New" w:hAnsi="Courier New"/>
    </w:rPr>
  </w:style>
  <w:style w:type="character" w:customStyle="1" w:styleId="WW8Num22z2">
    <w:name w:val="WW8Num22z2"/>
    <w:rsid w:val="00FD073D"/>
    <w:rPr>
      <w:rFonts w:ascii="Wingdings" w:hAnsi="Wingdings"/>
    </w:rPr>
  </w:style>
  <w:style w:type="character" w:customStyle="1" w:styleId="WW8Num22z3">
    <w:name w:val="WW8Num22z3"/>
    <w:rsid w:val="00FD073D"/>
    <w:rPr>
      <w:rFonts w:ascii="Symbol" w:hAnsi="Symbol"/>
    </w:rPr>
  </w:style>
  <w:style w:type="character" w:customStyle="1" w:styleId="WW8Num23z0">
    <w:name w:val="WW8Num23z0"/>
    <w:rsid w:val="00FD073D"/>
    <w:rPr>
      <w:rFonts w:ascii="Symbol" w:hAnsi="Symbol"/>
    </w:rPr>
  </w:style>
  <w:style w:type="character" w:customStyle="1" w:styleId="WW8Num23z1">
    <w:name w:val="WW8Num23z1"/>
    <w:rsid w:val="00FD073D"/>
    <w:rPr>
      <w:rFonts w:ascii="Courier New" w:hAnsi="Courier New"/>
    </w:rPr>
  </w:style>
  <w:style w:type="character" w:customStyle="1" w:styleId="WW8Num23z2">
    <w:name w:val="WW8Num23z2"/>
    <w:rsid w:val="00FD073D"/>
    <w:rPr>
      <w:rFonts w:ascii="Wingdings" w:hAnsi="Wingdings"/>
    </w:rPr>
  </w:style>
  <w:style w:type="character" w:customStyle="1" w:styleId="WW8Num24z0">
    <w:name w:val="WW8Num24z0"/>
    <w:rsid w:val="00FD073D"/>
    <w:rPr>
      <w:rFonts w:ascii="Symbol" w:hAnsi="Symbol"/>
      <w:sz w:val="16"/>
    </w:rPr>
  </w:style>
  <w:style w:type="character" w:customStyle="1" w:styleId="WW8Num24z1">
    <w:name w:val="WW8Num24z1"/>
    <w:rsid w:val="00FD073D"/>
    <w:rPr>
      <w:rFonts w:ascii="Courier New" w:hAnsi="Courier New"/>
    </w:rPr>
  </w:style>
  <w:style w:type="character" w:customStyle="1" w:styleId="WW8Num24z2">
    <w:name w:val="WW8Num24z2"/>
    <w:rsid w:val="00FD073D"/>
    <w:rPr>
      <w:rFonts w:ascii="Wingdings" w:hAnsi="Wingdings"/>
    </w:rPr>
  </w:style>
  <w:style w:type="character" w:customStyle="1" w:styleId="WW8Num24z3">
    <w:name w:val="WW8Num24z3"/>
    <w:rsid w:val="00FD073D"/>
    <w:rPr>
      <w:rFonts w:ascii="Symbol" w:hAnsi="Symbol"/>
    </w:rPr>
  </w:style>
  <w:style w:type="character" w:customStyle="1" w:styleId="WW8Num25z0">
    <w:name w:val="WW8Num25z0"/>
    <w:rsid w:val="00FD073D"/>
    <w:rPr>
      <w:rFonts w:ascii="Symbol" w:hAnsi="Symbol"/>
      <w:sz w:val="16"/>
    </w:rPr>
  </w:style>
  <w:style w:type="character" w:customStyle="1" w:styleId="WW8Num25z1">
    <w:name w:val="WW8Num25z1"/>
    <w:rsid w:val="00FD073D"/>
    <w:rPr>
      <w:rFonts w:ascii="Courier New" w:hAnsi="Courier New"/>
    </w:rPr>
  </w:style>
  <w:style w:type="character" w:customStyle="1" w:styleId="WW8Num25z2">
    <w:name w:val="WW8Num25z2"/>
    <w:rsid w:val="00FD073D"/>
    <w:rPr>
      <w:rFonts w:ascii="Wingdings" w:hAnsi="Wingdings"/>
    </w:rPr>
  </w:style>
  <w:style w:type="character" w:customStyle="1" w:styleId="WW8Num25z3">
    <w:name w:val="WW8Num25z3"/>
    <w:rsid w:val="00FD073D"/>
    <w:rPr>
      <w:rFonts w:ascii="Symbol" w:hAnsi="Symbol"/>
    </w:rPr>
  </w:style>
  <w:style w:type="character" w:customStyle="1" w:styleId="WW8Num26z0">
    <w:name w:val="WW8Num26z0"/>
    <w:rsid w:val="00FD073D"/>
    <w:rPr>
      <w:rFonts w:ascii="Symbol" w:hAnsi="Symbol"/>
      <w:sz w:val="16"/>
    </w:rPr>
  </w:style>
  <w:style w:type="character" w:customStyle="1" w:styleId="WW8Num26z1">
    <w:name w:val="WW8Num26z1"/>
    <w:rsid w:val="00FD073D"/>
    <w:rPr>
      <w:rFonts w:ascii="Courier New" w:hAnsi="Courier New"/>
    </w:rPr>
  </w:style>
  <w:style w:type="character" w:customStyle="1" w:styleId="WW8Num26z2">
    <w:name w:val="WW8Num26z2"/>
    <w:rsid w:val="00FD073D"/>
    <w:rPr>
      <w:rFonts w:ascii="Wingdings" w:hAnsi="Wingdings"/>
    </w:rPr>
  </w:style>
  <w:style w:type="character" w:customStyle="1" w:styleId="WW8Num26z3">
    <w:name w:val="WW8Num26z3"/>
    <w:rsid w:val="00FD073D"/>
    <w:rPr>
      <w:rFonts w:ascii="Symbol" w:hAnsi="Symbol"/>
    </w:rPr>
  </w:style>
  <w:style w:type="character" w:customStyle="1" w:styleId="WW8Num27z0">
    <w:name w:val="WW8Num27z0"/>
    <w:rsid w:val="00FD073D"/>
    <w:rPr>
      <w:rFonts w:ascii="Symbol" w:hAnsi="Symbol"/>
      <w:sz w:val="16"/>
    </w:rPr>
  </w:style>
  <w:style w:type="character" w:customStyle="1" w:styleId="WW8Num27z1">
    <w:name w:val="WW8Num27z1"/>
    <w:rsid w:val="00FD073D"/>
    <w:rPr>
      <w:rFonts w:ascii="Courier New" w:hAnsi="Courier New"/>
    </w:rPr>
  </w:style>
  <w:style w:type="character" w:customStyle="1" w:styleId="WW8Num27z2">
    <w:name w:val="WW8Num27z2"/>
    <w:rsid w:val="00FD073D"/>
    <w:rPr>
      <w:rFonts w:ascii="Wingdings" w:hAnsi="Wingdings"/>
    </w:rPr>
  </w:style>
  <w:style w:type="character" w:customStyle="1" w:styleId="WW8Num27z3">
    <w:name w:val="WW8Num27z3"/>
    <w:rsid w:val="00FD073D"/>
    <w:rPr>
      <w:rFonts w:ascii="Symbol" w:hAnsi="Symbol"/>
    </w:rPr>
  </w:style>
  <w:style w:type="character" w:customStyle="1" w:styleId="WW8Num28z0">
    <w:name w:val="WW8Num28z0"/>
    <w:rsid w:val="00FD073D"/>
    <w:rPr>
      <w:rFonts w:ascii="Symbol" w:hAnsi="Symbol"/>
      <w:sz w:val="16"/>
    </w:rPr>
  </w:style>
  <w:style w:type="character" w:customStyle="1" w:styleId="WW8Num28z1">
    <w:name w:val="WW8Num28z1"/>
    <w:rsid w:val="00FD073D"/>
    <w:rPr>
      <w:rFonts w:ascii="Courier New" w:hAnsi="Courier New"/>
    </w:rPr>
  </w:style>
  <w:style w:type="character" w:customStyle="1" w:styleId="WW8Num28z2">
    <w:name w:val="WW8Num28z2"/>
    <w:rsid w:val="00FD073D"/>
    <w:rPr>
      <w:rFonts w:ascii="Wingdings" w:hAnsi="Wingdings"/>
    </w:rPr>
  </w:style>
  <w:style w:type="character" w:customStyle="1" w:styleId="WW8Num28z3">
    <w:name w:val="WW8Num28z3"/>
    <w:rsid w:val="00FD073D"/>
    <w:rPr>
      <w:rFonts w:ascii="Symbol" w:hAnsi="Symbol"/>
    </w:rPr>
  </w:style>
  <w:style w:type="character" w:customStyle="1" w:styleId="WW8Num1z00">
    <w:name w:val="WW8Num1z0"/>
    <w:rsid w:val="00FD073D"/>
    <w:rPr>
      <w:rFonts w:ascii="Times New Roman" w:hAnsi="Times New Roman"/>
      <w:b/>
      <w:i w:val="0"/>
    </w:rPr>
  </w:style>
  <w:style w:type="character" w:customStyle="1" w:styleId="WW8Num3z00">
    <w:name w:val="WW8Num3z0"/>
    <w:rsid w:val="00FD073D"/>
    <w:rPr>
      <w:rFonts w:ascii="Symbol" w:hAnsi="Symbol"/>
      <w:sz w:val="16"/>
    </w:rPr>
  </w:style>
  <w:style w:type="character" w:customStyle="1" w:styleId="WW8Num3z10">
    <w:name w:val="WW8Num3z1"/>
    <w:rsid w:val="00FD073D"/>
    <w:rPr>
      <w:rFonts w:ascii="Courier New" w:hAnsi="Courier New"/>
    </w:rPr>
  </w:style>
  <w:style w:type="character" w:customStyle="1" w:styleId="WW8Num3z20">
    <w:name w:val="WW8Num3z2"/>
    <w:rsid w:val="00FD073D"/>
    <w:rPr>
      <w:rFonts w:ascii="Wingdings" w:hAnsi="Wingdings"/>
    </w:rPr>
  </w:style>
  <w:style w:type="character" w:customStyle="1" w:styleId="WW8Num3z30">
    <w:name w:val="WW8Num3z3"/>
    <w:rsid w:val="00FD073D"/>
    <w:rPr>
      <w:rFonts w:ascii="Symbol" w:hAnsi="Symbol"/>
    </w:rPr>
  </w:style>
  <w:style w:type="character" w:customStyle="1" w:styleId="WW8Num4z00">
    <w:name w:val="WW8Num4z0"/>
    <w:rsid w:val="00FD073D"/>
    <w:rPr>
      <w:rFonts w:ascii="Symbol" w:hAnsi="Symbol"/>
    </w:rPr>
  </w:style>
  <w:style w:type="character" w:customStyle="1" w:styleId="WW8Num4z10">
    <w:name w:val="WW8Num4z1"/>
    <w:rsid w:val="00FD073D"/>
    <w:rPr>
      <w:rFonts w:ascii="Courier New" w:hAnsi="Courier New"/>
    </w:rPr>
  </w:style>
  <w:style w:type="character" w:customStyle="1" w:styleId="WW8Num4z20">
    <w:name w:val="WW8Num4z2"/>
    <w:rsid w:val="00FD073D"/>
    <w:rPr>
      <w:rFonts w:ascii="Wingdings" w:hAnsi="Wingdings"/>
    </w:rPr>
  </w:style>
  <w:style w:type="character" w:customStyle="1" w:styleId="WW8Num5z00">
    <w:name w:val="WW8Num5z0"/>
    <w:rsid w:val="00FD073D"/>
    <w:rPr>
      <w:rFonts w:ascii="Symbol" w:hAnsi="Symbol"/>
      <w:sz w:val="16"/>
    </w:rPr>
  </w:style>
  <w:style w:type="character" w:customStyle="1" w:styleId="WW8Num5z10">
    <w:name w:val="WW8Num5z1"/>
    <w:rsid w:val="00FD073D"/>
    <w:rPr>
      <w:rFonts w:ascii="Courier New" w:hAnsi="Courier New"/>
    </w:rPr>
  </w:style>
  <w:style w:type="character" w:customStyle="1" w:styleId="WW8Num5z20">
    <w:name w:val="WW8Num5z2"/>
    <w:rsid w:val="00FD073D"/>
    <w:rPr>
      <w:rFonts w:ascii="Wingdings" w:hAnsi="Wingdings"/>
    </w:rPr>
  </w:style>
  <w:style w:type="character" w:customStyle="1" w:styleId="WW8Num5z30">
    <w:name w:val="WW8Num5z3"/>
    <w:rsid w:val="00FD073D"/>
    <w:rPr>
      <w:rFonts w:ascii="Symbol" w:hAnsi="Symbol"/>
    </w:rPr>
  </w:style>
  <w:style w:type="character" w:customStyle="1" w:styleId="WW8Num6z00">
    <w:name w:val="WW8Num6z0"/>
    <w:rsid w:val="00FD073D"/>
    <w:rPr>
      <w:rFonts w:ascii="Symbol" w:hAnsi="Symbol"/>
      <w:sz w:val="16"/>
    </w:rPr>
  </w:style>
  <w:style w:type="character" w:customStyle="1" w:styleId="WW8Num6z10">
    <w:name w:val="WW8Num6z1"/>
    <w:rsid w:val="00FD073D"/>
    <w:rPr>
      <w:rFonts w:ascii="Courier New" w:hAnsi="Courier New"/>
    </w:rPr>
  </w:style>
  <w:style w:type="character" w:customStyle="1" w:styleId="WW8Num6z20">
    <w:name w:val="WW8Num6z2"/>
    <w:rsid w:val="00FD073D"/>
    <w:rPr>
      <w:rFonts w:ascii="Wingdings" w:hAnsi="Wingdings"/>
    </w:rPr>
  </w:style>
  <w:style w:type="character" w:customStyle="1" w:styleId="WW8Num6z3">
    <w:name w:val="WW8Num6z3"/>
    <w:rsid w:val="00FD073D"/>
    <w:rPr>
      <w:rFonts w:ascii="Symbol" w:hAnsi="Symbol"/>
    </w:rPr>
  </w:style>
  <w:style w:type="character" w:customStyle="1" w:styleId="WW8Num7z00">
    <w:name w:val="WW8Num7z0"/>
    <w:rsid w:val="00FD073D"/>
    <w:rPr>
      <w:rFonts w:ascii="Symbol" w:hAnsi="Symbol"/>
      <w:sz w:val="16"/>
    </w:rPr>
  </w:style>
  <w:style w:type="character" w:customStyle="1" w:styleId="WW8Num7z10">
    <w:name w:val="WW8Num7z1"/>
    <w:rsid w:val="00FD073D"/>
    <w:rPr>
      <w:rFonts w:ascii="Courier New" w:hAnsi="Courier New"/>
    </w:rPr>
  </w:style>
  <w:style w:type="character" w:customStyle="1" w:styleId="WW8Num7z20">
    <w:name w:val="WW8Num7z2"/>
    <w:rsid w:val="00FD073D"/>
    <w:rPr>
      <w:rFonts w:ascii="Wingdings" w:hAnsi="Wingdings"/>
    </w:rPr>
  </w:style>
  <w:style w:type="character" w:customStyle="1" w:styleId="WW8Num7z30">
    <w:name w:val="WW8Num7z3"/>
    <w:rsid w:val="00FD073D"/>
    <w:rPr>
      <w:rFonts w:ascii="Symbol" w:hAnsi="Symbol"/>
    </w:rPr>
  </w:style>
  <w:style w:type="paragraph" w:customStyle="1" w:styleId="WW-Zwykytekst">
    <w:name w:val="WW-Zwykły tekst"/>
    <w:basedOn w:val="Normalny"/>
    <w:rsid w:val="00FD073D"/>
    <w:rPr>
      <w:rFonts w:ascii="Courier New" w:hAnsi="Courier New"/>
    </w:rPr>
  </w:style>
  <w:style w:type="paragraph" w:customStyle="1" w:styleId="interlinia">
    <w:name w:val="interlinia"/>
    <w:basedOn w:val="Normalny"/>
    <w:rsid w:val="00FD073D"/>
    <w:pPr>
      <w:spacing w:before="100" w:after="100" w:line="300" w:lineRule="atLeast"/>
      <w:ind w:firstLine="200"/>
    </w:pPr>
    <w:rPr>
      <w:rFonts w:ascii="Verdana" w:hAnsi="Verdana"/>
      <w:color w:val="000000"/>
      <w:sz w:val="18"/>
    </w:rPr>
  </w:style>
  <w:style w:type="paragraph" w:styleId="Tekstpodstawowy">
    <w:name w:val="Body Text"/>
    <w:basedOn w:val="Normalny"/>
    <w:rsid w:val="00FD073D"/>
    <w:pPr>
      <w:spacing w:after="120"/>
    </w:pPr>
  </w:style>
  <w:style w:type="paragraph" w:customStyle="1" w:styleId="Zawartotabeli">
    <w:name w:val="Zawartość tabeli"/>
    <w:basedOn w:val="Tekstpodstawowy"/>
    <w:rsid w:val="00FD073D"/>
    <w:pPr>
      <w:suppressLineNumbers/>
    </w:pPr>
  </w:style>
  <w:style w:type="paragraph" w:customStyle="1" w:styleId="Tytutabeli">
    <w:name w:val="Tytuł tabeli"/>
    <w:basedOn w:val="Zawartotabeli"/>
    <w:rsid w:val="00FD073D"/>
    <w:pPr>
      <w:jc w:val="center"/>
    </w:pPr>
    <w:rPr>
      <w:b/>
      <w:i/>
    </w:rPr>
  </w:style>
  <w:style w:type="character" w:styleId="Odwoaniedokomentarza">
    <w:name w:val="annotation reference"/>
    <w:basedOn w:val="Domylnaczcionkaakapitu"/>
    <w:rsid w:val="00E246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6B3"/>
  </w:style>
  <w:style w:type="character" w:customStyle="1" w:styleId="TekstkomentarzaZnak">
    <w:name w:val="Tekst komentarza Znak"/>
    <w:basedOn w:val="Domylnaczcionkaakapitu"/>
    <w:link w:val="Tekstkomentarza"/>
    <w:rsid w:val="00E246B3"/>
  </w:style>
  <w:style w:type="paragraph" w:styleId="Tematkomentarza">
    <w:name w:val="annotation subject"/>
    <w:basedOn w:val="Tekstkomentarza"/>
    <w:next w:val="Tekstkomentarza"/>
    <w:link w:val="TematkomentarzaZnak"/>
    <w:rsid w:val="00E24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6B3"/>
    <w:rPr>
      <w:b/>
      <w:bCs/>
    </w:rPr>
  </w:style>
  <w:style w:type="paragraph" w:styleId="Tekstdymka">
    <w:name w:val="Balloon Text"/>
    <w:basedOn w:val="Normalny"/>
    <w:link w:val="TekstdymkaZnak"/>
    <w:rsid w:val="00E24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6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4AF"/>
    <w:pPr>
      <w:ind w:left="708"/>
    </w:pPr>
  </w:style>
  <w:style w:type="paragraph" w:styleId="Nagwek">
    <w:name w:val="header"/>
    <w:basedOn w:val="Normalny"/>
    <w:link w:val="NagwekZnak"/>
    <w:rsid w:val="00DC7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4AF"/>
  </w:style>
  <w:style w:type="paragraph" w:styleId="Stopka">
    <w:name w:val="footer"/>
    <w:basedOn w:val="Normalny"/>
    <w:link w:val="StopkaZnak"/>
    <w:uiPriority w:val="99"/>
    <w:rsid w:val="00DC7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4AF"/>
  </w:style>
  <w:style w:type="paragraph" w:customStyle="1" w:styleId="Default">
    <w:name w:val="Default"/>
    <w:rsid w:val="00A77E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77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22DD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517D-16E9-43E5-86E5-E0D9F13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[MIASTO]  –  [NOW]</vt:lpstr>
    </vt:vector>
  </TitlesOfParts>
  <Company>ZR ZŁ NSZZ "Solidarność"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[MIASTO]  –  [NOW]</dc:title>
  <dc:creator>Marcel Fortuna</dc:creator>
  <cp:lastModifiedBy>Sławek</cp:lastModifiedBy>
  <cp:revision>2</cp:revision>
  <cp:lastPrinted>2022-06-03T10:09:00Z</cp:lastPrinted>
  <dcterms:created xsi:type="dcterms:W3CDTF">2023-07-07T10:58:00Z</dcterms:created>
  <dcterms:modified xsi:type="dcterms:W3CDTF">2023-07-07T10:58:00Z</dcterms:modified>
</cp:coreProperties>
</file>