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B" w:rsidRDefault="00DC74AF" w:rsidP="00C9341C">
      <w:pPr>
        <w:pStyle w:val="WW-Zwykytekst"/>
        <w:ind w:left="284"/>
        <w:rPr>
          <w:rFonts w:ascii="Calibri" w:eastAsia="MS Mincho" w:hAnsi="Calibri"/>
          <w:sz w:val="36"/>
        </w:rPr>
      </w:pPr>
      <w:r w:rsidRPr="00250F5F">
        <w:rPr>
          <w:rFonts w:ascii="Calibri" w:eastAsia="MS Mincho" w:hAnsi="Calibri"/>
          <w:sz w:val="36"/>
        </w:rPr>
        <w:t>Bilans</w:t>
      </w:r>
    </w:p>
    <w:p w:rsidR="00C9341C" w:rsidRPr="00250F5F" w:rsidRDefault="00C9341C" w:rsidP="00C9341C">
      <w:pPr>
        <w:pStyle w:val="WW-Zwykytekst"/>
        <w:ind w:left="284"/>
        <w:rPr>
          <w:rFonts w:ascii="Calibri" w:hAnsi="Calibri"/>
          <w:sz w:val="1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134"/>
      </w:tblGrid>
      <w:tr w:rsidR="00A77E9A" w:rsidRPr="00CD2A30" w:rsidTr="00A77E9A">
        <w:tc>
          <w:tcPr>
            <w:tcW w:w="5920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276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>Ubiegły</w:t>
            </w:r>
          </w:p>
        </w:tc>
        <w:tc>
          <w:tcPr>
            <w:tcW w:w="1134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Bieżący </w:t>
            </w:r>
          </w:p>
        </w:tc>
      </w:tr>
      <w:tr w:rsidR="00250F5F" w:rsidRPr="00CD2A30" w:rsidTr="00250F5F">
        <w:tc>
          <w:tcPr>
            <w:tcW w:w="5920" w:type="dxa"/>
            <w:shd w:val="clear" w:color="auto" w:fill="D9D9D9"/>
          </w:tcPr>
          <w:p w:rsidR="00A77E9A" w:rsidRPr="00EB2483" w:rsidRDefault="00A77E9A" w:rsidP="00250F5F">
            <w:pPr>
              <w:pStyle w:val="Default"/>
              <w:suppressAutoHyphens/>
              <w:jc w:val="center"/>
              <w:rPr>
                <w:rFonts w:ascii="Calibri" w:hAnsi="Calibri"/>
                <w:b/>
                <w:sz w:val="32"/>
                <w:szCs w:val="23"/>
              </w:rPr>
            </w:pPr>
            <w:r w:rsidRPr="00EB2483">
              <w:rPr>
                <w:rFonts w:ascii="Calibri" w:hAnsi="Calibri"/>
                <w:b/>
                <w:sz w:val="32"/>
                <w:szCs w:val="23"/>
              </w:rPr>
              <w:t>Aktywa</w:t>
            </w:r>
          </w:p>
        </w:tc>
        <w:tc>
          <w:tcPr>
            <w:tcW w:w="1276" w:type="dxa"/>
            <w:shd w:val="clear" w:color="auto" w:fill="D9D9D9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50F5F" w:rsidRPr="00CD2A30" w:rsidTr="00250F5F">
        <w:tc>
          <w:tcPr>
            <w:tcW w:w="5920" w:type="dxa"/>
            <w:shd w:val="clear" w:color="auto" w:fill="F2F2F2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A. Aktywa trwałe, w tym środki trwałe </w:t>
            </w:r>
          </w:p>
        </w:tc>
        <w:tc>
          <w:tcPr>
            <w:tcW w:w="1276" w:type="dxa"/>
            <w:shd w:val="clear" w:color="auto" w:fill="F2F2F2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B. Aktywa obrotowe, w tym: </w:t>
            </w:r>
          </w:p>
        </w:tc>
        <w:tc>
          <w:tcPr>
            <w:tcW w:w="1276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0936D3" w:rsidRPr="000936D3" w:rsidRDefault="000936D3" w:rsidP="0007708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A77E9A">
        <w:tc>
          <w:tcPr>
            <w:tcW w:w="5920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– zapasy </w:t>
            </w:r>
          </w:p>
        </w:tc>
        <w:tc>
          <w:tcPr>
            <w:tcW w:w="1276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134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0936D3" w:rsidRPr="00CD2A30" w:rsidTr="00A77E9A">
        <w:tc>
          <w:tcPr>
            <w:tcW w:w="5920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– należności krótkoterminowe </w:t>
            </w:r>
          </w:p>
        </w:tc>
        <w:tc>
          <w:tcPr>
            <w:tcW w:w="1276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134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C. Należne wpłaty na kapitał (fundusz) podstawowy </w:t>
            </w:r>
          </w:p>
        </w:tc>
        <w:tc>
          <w:tcPr>
            <w:tcW w:w="1276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D. Udziały (akcje) własne </w:t>
            </w:r>
          </w:p>
        </w:tc>
        <w:tc>
          <w:tcPr>
            <w:tcW w:w="1276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606BC">
        <w:tc>
          <w:tcPr>
            <w:tcW w:w="5920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>Aktywa razem (</w:t>
            </w:r>
            <w:proofErr w:type="spellStart"/>
            <w:r w:rsidRPr="00EB2483">
              <w:rPr>
                <w:rFonts w:ascii="Calibri" w:hAnsi="Calibri"/>
                <w:b/>
                <w:sz w:val="28"/>
                <w:szCs w:val="23"/>
              </w:rPr>
              <w:t>A+B+C+D</w:t>
            </w:r>
            <w:proofErr w:type="spellEnd"/>
            <w:r w:rsidRPr="00EB2483">
              <w:rPr>
                <w:rFonts w:ascii="Calibri" w:hAnsi="Calibri"/>
                <w:b/>
                <w:sz w:val="28"/>
                <w:szCs w:val="23"/>
              </w:rPr>
              <w:t>),</w:t>
            </w:r>
          </w:p>
        </w:tc>
        <w:tc>
          <w:tcPr>
            <w:tcW w:w="1276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0936D3" w:rsidRPr="000936D3" w:rsidRDefault="000936D3" w:rsidP="0007708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D9D9D9"/>
          </w:tcPr>
          <w:p w:rsidR="000936D3" w:rsidRPr="00EB2483" w:rsidRDefault="000936D3" w:rsidP="00250F5F">
            <w:pPr>
              <w:pStyle w:val="Default"/>
              <w:suppressAutoHyphens/>
              <w:jc w:val="center"/>
              <w:rPr>
                <w:rFonts w:ascii="Calibri" w:hAnsi="Calibri"/>
                <w:b/>
                <w:i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32"/>
                <w:szCs w:val="23"/>
              </w:rPr>
              <w:t>Pasywa</w:t>
            </w:r>
          </w:p>
        </w:tc>
        <w:tc>
          <w:tcPr>
            <w:tcW w:w="1276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A. Kapitał (fundusz) własny, w tym: </w:t>
            </w:r>
          </w:p>
        </w:tc>
        <w:tc>
          <w:tcPr>
            <w:tcW w:w="1276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0936D3" w:rsidRPr="000936D3" w:rsidRDefault="000936D3" w:rsidP="0007708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A77E9A">
        <w:tc>
          <w:tcPr>
            <w:tcW w:w="5920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>– kapitał (fundusz) podstawowy</w:t>
            </w:r>
          </w:p>
        </w:tc>
        <w:tc>
          <w:tcPr>
            <w:tcW w:w="1276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134" w:type="dxa"/>
          </w:tcPr>
          <w:p w:rsidR="000936D3" w:rsidRPr="000936D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250F5F">
        <w:tc>
          <w:tcPr>
            <w:tcW w:w="5920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B. Zobowiązania i rezerwy na zobowiązania, w tym: </w:t>
            </w:r>
          </w:p>
        </w:tc>
        <w:tc>
          <w:tcPr>
            <w:tcW w:w="1276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F2F2F2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0936D3" w:rsidRPr="00CD2A30" w:rsidTr="00A77E9A">
        <w:tc>
          <w:tcPr>
            <w:tcW w:w="5920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– rezerwy na zobowiązania </w:t>
            </w:r>
          </w:p>
        </w:tc>
        <w:tc>
          <w:tcPr>
            <w:tcW w:w="1276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134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0936D3" w:rsidRPr="00CD2A30" w:rsidTr="00A77E9A">
        <w:tc>
          <w:tcPr>
            <w:tcW w:w="5920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– zobowiązania z tytułu kredytów i pożyczek </w:t>
            </w:r>
          </w:p>
        </w:tc>
        <w:tc>
          <w:tcPr>
            <w:tcW w:w="1276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134" w:type="dxa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0936D3" w:rsidRPr="00CD2A30" w:rsidTr="002606BC">
        <w:tc>
          <w:tcPr>
            <w:tcW w:w="5920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>Pasywa razem (</w:t>
            </w:r>
            <w:proofErr w:type="spellStart"/>
            <w:r w:rsidRPr="00EB2483">
              <w:rPr>
                <w:rFonts w:ascii="Calibri" w:hAnsi="Calibri"/>
                <w:b/>
                <w:sz w:val="28"/>
                <w:szCs w:val="23"/>
              </w:rPr>
              <w:t>A+B</w:t>
            </w:r>
            <w:proofErr w:type="spellEnd"/>
            <w:r w:rsidRPr="00EB2483">
              <w:rPr>
                <w:rFonts w:ascii="Calibri" w:hAnsi="Calibri"/>
                <w:b/>
                <w:sz w:val="28"/>
                <w:szCs w:val="23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0936D3" w:rsidRPr="00EB2483" w:rsidRDefault="000936D3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0936D3" w:rsidRPr="000936D3" w:rsidRDefault="000936D3" w:rsidP="0007708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</w:tbl>
    <w:p w:rsidR="00A77E9A" w:rsidRPr="00CD2A30" w:rsidRDefault="00A77E9A" w:rsidP="00A77E9A">
      <w:pPr>
        <w:pStyle w:val="WW-Zwykytekst"/>
        <w:ind w:left="284"/>
        <w:rPr>
          <w:rFonts w:ascii="Calibri" w:hAnsi="Calibri"/>
        </w:rPr>
      </w:pPr>
    </w:p>
    <w:p w:rsidR="00DC74AF" w:rsidRPr="00CD2A30" w:rsidRDefault="00DC74AF" w:rsidP="00DC74AF">
      <w:pPr>
        <w:pStyle w:val="WW-Zwykytekst"/>
        <w:rPr>
          <w:rFonts w:ascii="Calibri" w:hAnsi="Calibri"/>
        </w:rPr>
      </w:pPr>
    </w:p>
    <w:sectPr w:rsidR="00DC74AF" w:rsidRPr="00CD2A30" w:rsidSect="00FD073D">
      <w:footerReference w:type="default" r:id="rId8"/>
      <w:footnotePr>
        <w:pos w:val="beneathText"/>
      </w:footnotePr>
      <w:pgSz w:w="11905" w:h="16837"/>
      <w:pgMar w:top="1417" w:right="1153" w:bottom="1417" w:left="115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A5" w:rsidRDefault="00800AA5" w:rsidP="00DC74AF">
      <w:r>
        <w:separator/>
      </w:r>
    </w:p>
  </w:endnote>
  <w:endnote w:type="continuationSeparator" w:id="0">
    <w:p w:rsidR="00800AA5" w:rsidRDefault="00800AA5" w:rsidP="00DC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AF" w:rsidRDefault="00DC74AF">
    <w:pPr>
      <w:pStyle w:val="Stopka"/>
      <w:jc w:val="center"/>
    </w:pPr>
    <w:r>
      <w:t xml:space="preserve">Strona </w:t>
    </w:r>
    <w:r w:rsidR="0052047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2047E">
      <w:rPr>
        <w:b/>
        <w:sz w:val="24"/>
        <w:szCs w:val="24"/>
      </w:rPr>
      <w:fldChar w:fldCharType="separate"/>
    </w:r>
    <w:r w:rsidR="00C9341C">
      <w:rPr>
        <w:b/>
        <w:noProof/>
      </w:rPr>
      <w:t>1</w:t>
    </w:r>
    <w:r w:rsidR="0052047E">
      <w:rPr>
        <w:b/>
        <w:sz w:val="24"/>
        <w:szCs w:val="24"/>
      </w:rPr>
      <w:fldChar w:fldCharType="end"/>
    </w:r>
    <w:r>
      <w:t xml:space="preserve"> z </w:t>
    </w:r>
    <w:r w:rsidR="0052047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2047E">
      <w:rPr>
        <w:b/>
        <w:sz w:val="24"/>
        <w:szCs w:val="24"/>
      </w:rPr>
      <w:fldChar w:fldCharType="separate"/>
    </w:r>
    <w:r w:rsidR="00C9341C">
      <w:rPr>
        <w:b/>
        <w:noProof/>
      </w:rPr>
      <w:t>1</w:t>
    </w:r>
    <w:r w:rsidR="0052047E">
      <w:rPr>
        <w:b/>
        <w:sz w:val="24"/>
        <w:szCs w:val="24"/>
      </w:rPr>
      <w:fldChar w:fldCharType="end"/>
    </w:r>
  </w:p>
  <w:p w:rsidR="00DC74AF" w:rsidRDefault="00DC7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A5" w:rsidRDefault="00800AA5" w:rsidP="00DC74AF">
      <w:r>
        <w:separator/>
      </w:r>
    </w:p>
  </w:footnote>
  <w:footnote w:type="continuationSeparator" w:id="0">
    <w:p w:rsidR="00800AA5" w:rsidRDefault="00800AA5" w:rsidP="00DC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suff w:val="nothing"/>
      <w:lvlText w:val="%1."/>
      <w:lvlJc w:val="left"/>
      <w:pPr>
        <w:ind w:left="907" w:hanging="397"/>
      </w:pPr>
      <w:rPr>
        <w:rFonts w:ascii="Times New Roman" w:hAnsi="Times New Roman"/>
        <w:b/>
        <w:i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211807C8"/>
    <w:numStyleLink w:val="Styl1"/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397" w:hanging="397"/>
      </w:pPr>
      <w:rPr>
        <w:rFonts w:ascii="Symbol" w:hAnsi="Symbol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97" w:hanging="397"/>
      </w:pPr>
      <w:rPr>
        <w:rFonts w:ascii="Symbol" w:hAnsi="Symbol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853A718C"/>
    <w:name w:val="WW8Num7"/>
    <w:lvl w:ilvl="0">
      <w:start w:val="1"/>
      <w:numFmt w:val="bullet"/>
      <w:suff w:val="nothing"/>
      <w:lvlText w:val=""/>
      <w:lvlJc w:val="left"/>
      <w:pPr>
        <w:ind w:left="1105" w:hanging="397"/>
      </w:pPr>
      <w:rPr>
        <w:rFonts w:ascii="Symbol" w:hAnsi="Symbol"/>
        <w:sz w:val="16"/>
      </w:rPr>
    </w:lvl>
    <w:lvl w:ilvl="1">
      <w:start w:val="1"/>
      <w:numFmt w:val="bullet"/>
      <w:lvlText w:val=""/>
      <w:lvlJc w:val="left"/>
      <w:pPr>
        <w:ind w:left="2202" w:hanging="360"/>
      </w:pPr>
      <w:rPr>
        <w:rFonts w:ascii="Symbol" w:hAnsi="Symbol" w:hint="default"/>
      </w:rPr>
    </w:lvl>
    <w:lvl w:ilvl="2">
      <w:start w:val="1"/>
      <w:numFmt w:val="bullet"/>
      <w:suff w:val="nothing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0FD12D7"/>
    <w:multiLevelType w:val="multilevel"/>
    <w:tmpl w:val="E5243A7E"/>
    <w:lvl w:ilvl="0">
      <w:start w:val="1"/>
      <w:numFmt w:val="lowerLetter"/>
      <w:lvlText w:val="%1)"/>
      <w:lvlJc w:val="left"/>
      <w:pPr>
        <w:ind w:left="4964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5396" w:hanging="432"/>
      </w:pPr>
    </w:lvl>
    <w:lvl w:ilvl="2">
      <w:start w:val="1"/>
      <w:numFmt w:val="decimal"/>
      <w:lvlText w:val="%1.%2.%3."/>
      <w:lvlJc w:val="left"/>
      <w:pPr>
        <w:ind w:left="5828" w:hanging="504"/>
      </w:pPr>
    </w:lvl>
    <w:lvl w:ilvl="3">
      <w:start w:val="1"/>
      <w:numFmt w:val="decimal"/>
      <w:lvlText w:val="%1.%2.%3.%4."/>
      <w:lvlJc w:val="left"/>
      <w:pPr>
        <w:ind w:left="6332" w:hanging="648"/>
      </w:pPr>
    </w:lvl>
    <w:lvl w:ilvl="4">
      <w:start w:val="1"/>
      <w:numFmt w:val="decimal"/>
      <w:lvlText w:val="%1.%2.%3.%4.%5."/>
      <w:lvlJc w:val="left"/>
      <w:pPr>
        <w:ind w:left="6836" w:hanging="792"/>
      </w:pPr>
    </w:lvl>
    <w:lvl w:ilvl="5">
      <w:start w:val="1"/>
      <w:numFmt w:val="decimal"/>
      <w:lvlText w:val="%1.%2.%3.%4.%5.%6."/>
      <w:lvlJc w:val="left"/>
      <w:pPr>
        <w:ind w:left="7340" w:hanging="936"/>
      </w:pPr>
    </w:lvl>
    <w:lvl w:ilvl="6">
      <w:start w:val="1"/>
      <w:numFmt w:val="decimal"/>
      <w:lvlText w:val="%1.%2.%3.%4.%5.%6.%7."/>
      <w:lvlJc w:val="left"/>
      <w:pPr>
        <w:ind w:left="7844" w:hanging="1080"/>
      </w:pPr>
    </w:lvl>
    <w:lvl w:ilvl="7">
      <w:start w:val="1"/>
      <w:numFmt w:val="decimal"/>
      <w:lvlText w:val="%1.%2.%3.%4.%5.%6.%7.%8."/>
      <w:lvlJc w:val="left"/>
      <w:pPr>
        <w:ind w:left="8348" w:hanging="1224"/>
      </w:pPr>
    </w:lvl>
    <w:lvl w:ilvl="8">
      <w:start w:val="1"/>
      <w:numFmt w:val="decimal"/>
      <w:lvlText w:val="%1.%2.%3.%4.%5.%6.%7.%8.%9."/>
      <w:lvlJc w:val="left"/>
      <w:pPr>
        <w:ind w:left="8924" w:hanging="1440"/>
      </w:pPr>
    </w:lvl>
  </w:abstractNum>
  <w:abstractNum w:abstractNumId="9">
    <w:nsid w:val="06412C95"/>
    <w:multiLevelType w:val="multilevel"/>
    <w:tmpl w:val="E5243A7E"/>
    <w:lvl w:ilvl="0">
      <w:start w:val="1"/>
      <w:numFmt w:val="lowerLetter"/>
      <w:lvlText w:val="%1)"/>
      <w:lvlJc w:val="left"/>
      <w:pPr>
        <w:ind w:left="2804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3236" w:hanging="432"/>
      </w:pPr>
    </w:lvl>
    <w:lvl w:ilvl="2">
      <w:start w:val="1"/>
      <w:numFmt w:val="decimal"/>
      <w:lvlText w:val="%1.%2.%3."/>
      <w:lvlJc w:val="left"/>
      <w:pPr>
        <w:ind w:left="3668" w:hanging="504"/>
      </w:pPr>
    </w:lvl>
    <w:lvl w:ilvl="3">
      <w:start w:val="1"/>
      <w:numFmt w:val="decimal"/>
      <w:lvlText w:val="%1.%2.%3.%4."/>
      <w:lvlJc w:val="left"/>
      <w:pPr>
        <w:ind w:left="4172" w:hanging="648"/>
      </w:pPr>
    </w:lvl>
    <w:lvl w:ilvl="4">
      <w:start w:val="1"/>
      <w:numFmt w:val="decimal"/>
      <w:lvlText w:val="%1.%2.%3.%4.%5."/>
      <w:lvlJc w:val="left"/>
      <w:pPr>
        <w:ind w:left="4676" w:hanging="792"/>
      </w:pPr>
    </w:lvl>
    <w:lvl w:ilvl="5">
      <w:start w:val="1"/>
      <w:numFmt w:val="decimal"/>
      <w:lvlText w:val="%1.%2.%3.%4.%5.%6."/>
      <w:lvlJc w:val="left"/>
      <w:pPr>
        <w:ind w:left="5180" w:hanging="936"/>
      </w:pPr>
    </w:lvl>
    <w:lvl w:ilvl="6">
      <w:start w:val="1"/>
      <w:numFmt w:val="decimal"/>
      <w:lvlText w:val="%1.%2.%3.%4.%5.%6.%7."/>
      <w:lvlJc w:val="left"/>
      <w:pPr>
        <w:ind w:left="5684" w:hanging="1080"/>
      </w:pPr>
    </w:lvl>
    <w:lvl w:ilvl="7">
      <w:start w:val="1"/>
      <w:numFmt w:val="decimal"/>
      <w:lvlText w:val="%1.%2.%3.%4.%5.%6.%7.%8."/>
      <w:lvlJc w:val="left"/>
      <w:pPr>
        <w:ind w:left="6188" w:hanging="1224"/>
      </w:pPr>
    </w:lvl>
    <w:lvl w:ilvl="8">
      <w:start w:val="1"/>
      <w:numFmt w:val="decimal"/>
      <w:lvlText w:val="%1.%2.%3.%4.%5.%6.%7.%8.%9."/>
      <w:lvlJc w:val="left"/>
      <w:pPr>
        <w:ind w:left="6764" w:hanging="1440"/>
      </w:pPr>
    </w:lvl>
  </w:abstractNum>
  <w:abstractNum w:abstractNumId="10">
    <w:nsid w:val="1AA90238"/>
    <w:multiLevelType w:val="multilevel"/>
    <w:tmpl w:val="211807C8"/>
    <w:numStyleLink w:val="Styl1"/>
  </w:abstractNum>
  <w:abstractNum w:abstractNumId="11">
    <w:nsid w:val="381A6F07"/>
    <w:multiLevelType w:val="multilevel"/>
    <w:tmpl w:val="211807C8"/>
    <w:numStyleLink w:val="Styl1"/>
  </w:abstractNum>
  <w:abstractNum w:abstractNumId="12">
    <w:nsid w:val="390B1779"/>
    <w:multiLevelType w:val="hybridMultilevel"/>
    <w:tmpl w:val="451C97E4"/>
    <w:lvl w:ilvl="0" w:tplc="DCD809B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3BB727C4"/>
    <w:multiLevelType w:val="multilevel"/>
    <w:tmpl w:val="9F749EE6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AD2731"/>
    <w:multiLevelType w:val="multilevel"/>
    <w:tmpl w:val="211807C8"/>
    <w:numStyleLink w:val="Styl1"/>
  </w:abstractNum>
  <w:abstractNum w:abstractNumId="15">
    <w:nsid w:val="50E51FF1"/>
    <w:multiLevelType w:val="multilevel"/>
    <w:tmpl w:val="211807C8"/>
    <w:numStyleLink w:val="Styl1"/>
  </w:abstractNum>
  <w:abstractNum w:abstractNumId="16">
    <w:nsid w:val="529F5E36"/>
    <w:multiLevelType w:val="hybridMultilevel"/>
    <w:tmpl w:val="27347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DC55DB"/>
    <w:multiLevelType w:val="multilevel"/>
    <w:tmpl w:val="211807C8"/>
    <w:styleLink w:val="Styl1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sz w:val="40"/>
        <w:szCs w:val="40"/>
      </w:rPr>
    </w:lvl>
    <w:lvl w:ilvl="1">
      <w:start w:val="1"/>
      <w:numFmt w:val="upp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CD4ED2"/>
    <w:multiLevelType w:val="hybridMultilevel"/>
    <w:tmpl w:val="0F627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FA6479"/>
    <w:multiLevelType w:val="hybridMultilevel"/>
    <w:tmpl w:val="6AD61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19"/>
  </w:num>
  <w:num w:numId="12">
    <w:abstractNumId w:val="20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6699"/>
    <w:rsid w:val="00024DCE"/>
    <w:rsid w:val="00054739"/>
    <w:rsid w:val="0007708A"/>
    <w:rsid w:val="000936D3"/>
    <w:rsid w:val="000943CC"/>
    <w:rsid w:val="000D03C6"/>
    <w:rsid w:val="000F1D1C"/>
    <w:rsid w:val="000F467E"/>
    <w:rsid w:val="00105602"/>
    <w:rsid w:val="00167F4C"/>
    <w:rsid w:val="00191BFC"/>
    <w:rsid w:val="002075E4"/>
    <w:rsid w:val="002169EB"/>
    <w:rsid w:val="00224A9B"/>
    <w:rsid w:val="00226219"/>
    <w:rsid w:val="002472CC"/>
    <w:rsid w:val="00250F5F"/>
    <w:rsid w:val="002606BC"/>
    <w:rsid w:val="00293362"/>
    <w:rsid w:val="002E6896"/>
    <w:rsid w:val="002E70F1"/>
    <w:rsid w:val="003164BA"/>
    <w:rsid w:val="00322DD3"/>
    <w:rsid w:val="00365060"/>
    <w:rsid w:val="003D28CF"/>
    <w:rsid w:val="003E7BE4"/>
    <w:rsid w:val="003F3A0D"/>
    <w:rsid w:val="00412C13"/>
    <w:rsid w:val="00413967"/>
    <w:rsid w:val="00443FDD"/>
    <w:rsid w:val="00447A07"/>
    <w:rsid w:val="004702B8"/>
    <w:rsid w:val="00490D2D"/>
    <w:rsid w:val="004A7603"/>
    <w:rsid w:val="004D5B8C"/>
    <w:rsid w:val="0052047E"/>
    <w:rsid w:val="00675D5A"/>
    <w:rsid w:val="006A4FFA"/>
    <w:rsid w:val="006C1181"/>
    <w:rsid w:val="006C2BCC"/>
    <w:rsid w:val="006F226B"/>
    <w:rsid w:val="00730B88"/>
    <w:rsid w:val="00767D4D"/>
    <w:rsid w:val="007D5723"/>
    <w:rsid w:val="007E2E0B"/>
    <w:rsid w:val="007E3EBD"/>
    <w:rsid w:val="00800AA5"/>
    <w:rsid w:val="008401EB"/>
    <w:rsid w:val="00841CAE"/>
    <w:rsid w:val="008A6B9B"/>
    <w:rsid w:val="008D4F60"/>
    <w:rsid w:val="008E30E0"/>
    <w:rsid w:val="00912EBF"/>
    <w:rsid w:val="0096191E"/>
    <w:rsid w:val="0099613E"/>
    <w:rsid w:val="009B65FE"/>
    <w:rsid w:val="00A33A61"/>
    <w:rsid w:val="00A56DDC"/>
    <w:rsid w:val="00A73F50"/>
    <w:rsid w:val="00A77E9A"/>
    <w:rsid w:val="00A80E13"/>
    <w:rsid w:val="00AA50A6"/>
    <w:rsid w:val="00AE43CB"/>
    <w:rsid w:val="00B35466"/>
    <w:rsid w:val="00B678B2"/>
    <w:rsid w:val="00C10515"/>
    <w:rsid w:val="00C275A2"/>
    <w:rsid w:val="00C42AA1"/>
    <w:rsid w:val="00C9341C"/>
    <w:rsid w:val="00CA193B"/>
    <w:rsid w:val="00CD2A30"/>
    <w:rsid w:val="00CD309E"/>
    <w:rsid w:val="00D05F38"/>
    <w:rsid w:val="00D15773"/>
    <w:rsid w:val="00D17834"/>
    <w:rsid w:val="00D242C7"/>
    <w:rsid w:val="00D2710A"/>
    <w:rsid w:val="00D6241A"/>
    <w:rsid w:val="00D63B33"/>
    <w:rsid w:val="00D842A3"/>
    <w:rsid w:val="00DC74AF"/>
    <w:rsid w:val="00E03969"/>
    <w:rsid w:val="00E246B3"/>
    <w:rsid w:val="00EB2483"/>
    <w:rsid w:val="00EB5BD9"/>
    <w:rsid w:val="00EB6699"/>
    <w:rsid w:val="00EB717B"/>
    <w:rsid w:val="00EC2A27"/>
    <w:rsid w:val="00F55F03"/>
    <w:rsid w:val="00F706F5"/>
    <w:rsid w:val="00F70E4B"/>
    <w:rsid w:val="00F82C3D"/>
    <w:rsid w:val="00FA486E"/>
    <w:rsid w:val="00FB0CBD"/>
    <w:rsid w:val="00FD073D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D073D"/>
  </w:style>
  <w:style w:type="character" w:customStyle="1" w:styleId="WW-Domylnaczcionkaakapitu">
    <w:name w:val="WW-Domyślna czcionka akapitu"/>
    <w:rsid w:val="00FD073D"/>
  </w:style>
  <w:style w:type="character" w:styleId="Hipercze">
    <w:name w:val="Hyperlink"/>
    <w:basedOn w:val="WW-Domylnaczcionkaakapitu"/>
    <w:rsid w:val="00FD073D"/>
    <w:rPr>
      <w:rFonts w:ascii="Verdana" w:hAnsi="Verdana"/>
      <w:color w:val="000080"/>
      <w:sz w:val="18"/>
      <w:u w:val="single"/>
    </w:rPr>
  </w:style>
  <w:style w:type="character" w:customStyle="1" w:styleId="WW8Num1z0">
    <w:name w:val="WW8Num1z0"/>
    <w:rsid w:val="00FD073D"/>
    <w:rPr>
      <w:rFonts w:ascii="Symbol" w:hAnsi="Symbol"/>
      <w:sz w:val="16"/>
    </w:rPr>
  </w:style>
  <w:style w:type="character" w:customStyle="1" w:styleId="WW8Num1z1">
    <w:name w:val="WW8Num1z1"/>
    <w:rsid w:val="00FD073D"/>
    <w:rPr>
      <w:rFonts w:ascii="Courier New" w:hAnsi="Courier New"/>
    </w:rPr>
  </w:style>
  <w:style w:type="character" w:customStyle="1" w:styleId="WW8Num1z2">
    <w:name w:val="WW8Num1z2"/>
    <w:rsid w:val="00FD073D"/>
    <w:rPr>
      <w:rFonts w:ascii="Wingdings" w:hAnsi="Wingdings"/>
    </w:rPr>
  </w:style>
  <w:style w:type="character" w:customStyle="1" w:styleId="WW8Num1z3">
    <w:name w:val="WW8Num1z3"/>
    <w:rsid w:val="00FD073D"/>
    <w:rPr>
      <w:rFonts w:ascii="Symbol" w:hAnsi="Symbol"/>
    </w:rPr>
  </w:style>
  <w:style w:type="character" w:customStyle="1" w:styleId="WW8Num2z0">
    <w:name w:val="WW8Num2z0"/>
    <w:rsid w:val="00FD073D"/>
    <w:rPr>
      <w:rFonts w:ascii="Symbol" w:hAnsi="Symbol"/>
      <w:sz w:val="16"/>
    </w:rPr>
  </w:style>
  <w:style w:type="character" w:customStyle="1" w:styleId="WW8Num2z1">
    <w:name w:val="WW8Num2z1"/>
    <w:rsid w:val="00FD073D"/>
    <w:rPr>
      <w:rFonts w:ascii="Courier New" w:hAnsi="Courier New"/>
    </w:rPr>
  </w:style>
  <w:style w:type="character" w:customStyle="1" w:styleId="WW8Num2z2">
    <w:name w:val="WW8Num2z2"/>
    <w:rsid w:val="00FD073D"/>
    <w:rPr>
      <w:rFonts w:ascii="Wingdings" w:hAnsi="Wingdings"/>
    </w:rPr>
  </w:style>
  <w:style w:type="character" w:customStyle="1" w:styleId="WW8Num2z3">
    <w:name w:val="WW8Num2z3"/>
    <w:rsid w:val="00FD073D"/>
    <w:rPr>
      <w:rFonts w:ascii="Symbol" w:hAnsi="Symbol"/>
    </w:rPr>
  </w:style>
  <w:style w:type="character" w:customStyle="1" w:styleId="WW8Num3z0">
    <w:name w:val="WW8Num3z0"/>
    <w:rsid w:val="00FD073D"/>
    <w:rPr>
      <w:rFonts w:ascii="Symbol" w:hAnsi="Symbol"/>
      <w:sz w:val="16"/>
    </w:rPr>
  </w:style>
  <w:style w:type="character" w:customStyle="1" w:styleId="WW8Num3z1">
    <w:name w:val="WW8Num3z1"/>
    <w:rsid w:val="00FD073D"/>
    <w:rPr>
      <w:rFonts w:ascii="Courier New" w:hAnsi="Courier New"/>
    </w:rPr>
  </w:style>
  <w:style w:type="character" w:customStyle="1" w:styleId="WW8Num3z2">
    <w:name w:val="WW8Num3z2"/>
    <w:rsid w:val="00FD073D"/>
    <w:rPr>
      <w:rFonts w:ascii="Wingdings" w:hAnsi="Wingdings"/>
    </w:rPr>
  </w:style>
  <w:style w:type="character" w:customStyle="1" w:styleId="WW8Num3z3">
    <w:name w:val="WW8Num3z3"/>
    <w:rsid w:val="00FD073D"/>
    <w:rPr>
      <w:rFonts w:ascii="Symbol" w:hAnsi="Symbol"/>
    </w:rPr>
  </w:style>
  <w:style w:type="character" w:customStyle="1" w:styleId="WW8Num4z0">
    <w:name w:val="WW8Num4z0"/>
    <w:rsid w:val="00FD073D"/>
    <w:rPr>
      <w:rFonts w:ascii="Symbol" w:hAnsi="Symbol"/>
      <w:sz w:val="16"/>
    </w:rPr>
  </w:style>
  <w:style w:type="character" w:customStyle="1" w:styleId="WW8Num4z1">
    <w:name w:val="WW8Num4z1"/>
    <w:rsid w:val="00FD073D"/>
    <w:rPr>
      <w:rFonts w:ascii="Courier New" w:hAnsi="Courier New"/>
    </w:rPr>
  </w:style>
  <w:style w:type="character" w:customStyle="1" w:styleId="WW8Num4z2">
    <w:name w:val="WW8Num4z2"/>
    <w:rsid w:val="00FD073D"/>
    <w:rPr>
      <w:rFonts w:ascii="Wingdings" w:hAnsi="Wingdings"/>
    </w:rPr>
  </w:style>
  <w:style w:type="character" w:customStyle="1" w:styleId="WW8Num4z3">
    <w:name w:val="WW8Num4z3"/>
    <w:rsid w:val="00FD073D"/>
    <w:rPr>
      <w:rFonts w:ascii="Symbol" w:hAnsi="Symbol"/>
    </w:rPr>
  </w:style>
  <w:style w:type="character" w:customStyle="1" w:styleId="WW8Num5z0">
    <w:name w:val="WW8Num5z0"/>
    <w:rsid w:val="00FD073D"/>
    <w:rPr>
      <w:rFonts w:ascii="Symbol" w:hAnsi="Symbol"/>
      <w:sz w:val="16"/>
    </w:rPr>
  </w:style>
  <w:style w:type="character" w:customStyle="1" w:styleId="WW8Num5z1">
    <w:name w:val="WW8Num5z1"/>
    <w:rsid w:val="00FD073D"/>
    <w:rPr>
      <w:rFonts w:ascii="Courier New" w:hAnsi="Courier New"/>
    </w:rPr>
  </w:style>
  <w:style w:type="character" w:customStyle="1" w:styleId="WW8Num5z2">
    <w:name w:val="WW8Num5z2"/>
    <w:rsid w:val="00FD073D"/>
    <w:rPr>
      <w:rFonts w:ascii="Wingdings" w:hAnsi="Wingdings"/>
    </w:rPr>
  </w:style>
  <w:style w:type="character" w:customStyle="1" w:styleId="WW8Num5z3">
    <w:name w:val="WW8Num5z3"/>
    <w:rsid w:val="00FD073D"/>
    <w:rPr>
      <w:rFonts w:ascii="Symbol" w:hAnsi="Symbol"/>
    </w:rPr>
  </w:style>
  <w:style w:type="character" w:customStyle="1" w:styleId="WW8Num6z0">
    <w:name w:val="WW8Num6z0"/>
    <w:rsid w:val="00FD073D"/>
    <w:rPr>
      <w:rFonts w:ascii="Symbol" w:hAnsi="Symbol"/>
    </w:rPr>
  </w:style>
  <w:style w:type="character" w:customStyle="1" w:styleId="WW8Num6z1">
    <w:name w:val="WW8Num6z1"/>
    <w:rsid w:val="00FD073D"/>
    <w:rPr>
      <w:rFonts w:ascii="Courier New" w:hAnsi="Courier New"/>
    </w:rPr>
  </w:style>
  <w:style w:type="character" w:customStyle="1" w:styleId="WW8Num6z2">
    <w:name w:val="WW8Num6z2"/>
    <w:rsid w:val="00FD073D"/>
    <w:rPr>
      <w:rFonts w:ascii="Wingdings" w:hAnsi="Wingdings"/>
    </w:rPr>
  </w:style>
  <w:style w:type="character" w:customStyle="1" w:styleId="WW8Num7z0">
    <w:name w:val="WW8Num7z0"/>
    <w:rsid w:val="00FD073D"/>
    <w:rPr>
      <w:rFonts w:ascii="Symbol" w:hAnsi="Symbol"/>
      <w:sz w:val="16"/>
    </w:rPr>
  </w:style>
  <w:style w:type="character" w:customStyle="1" w:styleId="WW8Num7z1">
    <w:name w:val="WW8Num7z1"/>
    <w:rsid w:val="00FD073D"/>
    <w:rPr>
      <w:rFonts w:ascii="Courier New" w:hAnsi="Courier New"/>
    </w:rPr>
  </w:style>
  <w:style w:type="character" w:customStyle="1" w:styleId="WW8Num7z2">
    <w:name w:val="WW8Num7z2"/>
    <w:rsid w:val="00FD073D"/>
    <w:rPr>
      <w:rFonts w:ascii="Wingdings" w:hAnsi="Wingdings"/>
    </w:rPr>
  </w:style>
  <w:style w:type="character" w:customStyle="1" w:styleId="WW8Num7z3">
    <w:name w:val="WW8Num7z3"/>
    <w:rsid w:val="00FD073D"/>
    <w:rPr>
      <w:rFonts w:ascii="Symbol" w:hAnsi="Symbol"/>
    </w:rPr>
  </w:style>
  <w:style w:type="character" w:customStyle="1" w:styleId="WW8Num8z0">
    <w:name w:val="WW8Num8z0"/>
    <w:rsid w:val="00FD073D"/>
    <w:rPr>
      <w:rFonts w:ascii="Symbol" w:hAnsi="Symbol"/>
    </w:rPr>
  </w:style>
  <w:style w:type="character" w:customStyle="1" w:styleId="WW8Num8z2">
    <w:name w:val="WW8Num8z2"/>
    <w:rsid w:val="00FD073D"/>
    <w:rPr>
      <w:rFonts w:ascii="Wingdings" w:hAnsi="Wingdings"/>
    </w:rPr>
  </w:style>
  <w:style w:type="character" w:customStyle="1" w:styleId="WW8Num8z4">
    <w:name w:val="WW8Num8z4"/>
    <w:rsid w:val="00FD073D"/>
    <w:rPr>
      <w:rFonts w:ascii="Courier New" w:hAnsi="Courier New"/>
    </w:rPr>
  </w:style>
  <w:style w:type="character" w:customStyle="1" w:styleId="WW8Num9z0">
    <w:name w:val="WW8Num9z0"/>
    <w:rsid w:val="00FD073D"/>
    <w:rPr>
      <w:rFonts w:ascii="Times New Roman" w:hAnsi="Times New Roman"/>
      <w:b/>
      <w:i w:val="0"/>
    </w:rPr>
  </w:style>
  <w:style w:type="character" w:customStyle="1" w:styleId="WW8Num10z0">
    <w:name w:val="WW8Num10z0"/>
    <w:rsid w:val="00FD073D"/>
    <w:rPr>
      <w:rFonts w:ascii="Symbol" w:hAnsi="Symbol"/>
      <w:sz w:val="16"/>
    </w:rPr>
  </w:style>
  <w:style w:type="character" w:customStyle="1" w:styleId="WW8Num10z1">
    <w:name w:val="WW8Num10z1"/>
    <w:rsid w:val="00FD073D"/>
    <w:rPr>
      <w:rFonts w:ascii="Courier New" w:hAnsi="Courier New"/>
    </w:rPr>
  </w:style>
  <w:style w:type="character" w:customStyle="1" w:styleId="WW8Num10z2">
    <w:name w:val="WW8Num10z2"/>
    <w:rsid w:val="00FD073D"/>
    <w:rPr>
      <w:rFonts w:ascii="Wingdings" w:hAnsi="Wingdings"/>
    </w:rPr>
  </w:style>
  <w:style w:type="character" w:customStyle="1" w:styleId="WW8Num10z3">
    <w:name w:val="WW8Num10z3"/>
    <w:rsid w:val="00FD073D"/>
    <w:rPr>
      <w:rFonts w:ascii="Symbol" w:hAnsi="Symbol"/>
    </w:rPr>
  </w:style>
  <w:style w:type="character" w:customStyle="1" w:styleId="WW8Num12z0">
    <w:name w:val="WW8Num12z0"/>
    <w:rsid w:val="00FD073D"/>
    <w:rPr>
      <w:rFonts w:ascii="Symbol" w:hAnsi="Symbol"/>
    </w:rPr>
  </w:style>
  <w:style w:type="character" w:customStyle="1" w:styleId="WW8Num12z1">
    <w:name w:val="WW8Num12z1"/>
    <w:rsid w:val="00FD073D"/>
    <w:rPr>
      <w:rFonts w:ascii="Courier New" w:hAnsi="Courier New"/>
    </w:rPr>
  </w:style>
  <w:style w:type="character" w:customStyle="1" w:styleId="WW8Num12z2">
    <w:name w:val="WW8Num12z2"/>
    <w:rsid w:val="00FD073D"/>
    <w:rPr>
      <w:rFonts w:ascii="Wingdings" w:hAnsi="Wingdings"/>
    </w:rPr>
  </w:style>
  <w:style w:type="character" w:customStyle="1" w:styleId="WW8Num13z0">
    <w:name w:val="WW8Num13z0"/>
    <w:rsid w:val="00FD073D"/>
    <w:rPr>
      <w:rFonts w:ascii="Symbol" w:hAnsi="Symbol"/>
      <w:sz w:val="16"/>
    </w:rPr>
  </w:style>
  <w:style w:type="character" w:customStyle="1" w:styleId="WW8Num13z1">
    <w:name w:val="WW8Num13z1"/>
    <w:rsid w:val="00FD073D"/>
    <w:rPr>
      <w:rFonts w:ascii="Courier New" w:hAnsi="Courier New"/>
    </w:rPr>
  </w:style>
  <w:style w:type="character" w:customStyle="1" w:styleId="WW8Num13z2">
    <w:name w:val="WW8Num13z2"/>
    <w:rsid w:val="00FD073D"/>
    <w:rPr>
      <w:rFonts w:ascii="Wingdings" w:hAnsi="Wingdings"/>
    </w:rPr>
  </w:style>
  <w:style w:type="character" w:customStyle="1" w:styleId="WW8Num13z3">
    <w:name w:val="WW8Num13z3"/>
    <w:rsid w:val="00FD073D"/>
    <w:rPr>
      <w:rFonts w:ascii="Symbol" w:hAnsi="Symbol"/>
    </w:rPr>
  </w:style>
  <w:style w:type="character" w:customStyle="1" w:styleId="WW8Num14z0">
    <w:name w:val="WW8Num14z0"/>
    <w:rsid w:val="00FD073D"/>
    <w:rPr>
      <w:rFonts w:ascii="Symbol" w:hAnsi="Symbol"/>
      <w:sz w:val="16"/>
    </w:rPr>
  </w:style>
  <w:style w:type="character" w:customStyle="1" w:styleId="WW8Num14z1">
    <w:name w:val="WW8Num14z1"/>
    <w:rsid w:val="00FD073D"/>
    <w:rPr>
      <w:rFonts w:ascii="Courier New" w:hAnsi="Courier New"/>
    </w:rPr>
  </w:style>
  <w:style w:type="character" w:customStyle="1" w:styleId="WW8Num14z2">
    <w:name w:val="WW8Num14z2"/>
    <w:rsid w:val="00FD073D"/>
    <w:rPr>
      <w:rFonts w:ascii="Wingdings" w:hAnsi="Wingdings"/>
    </w:rPr>
  </w:style>
  <w:style w:type="character" w:customStyle="1" w:styleId="WW8Num14z3">
    <w:name w:val="WW8Num14z3"/>
    <w:rsid w:val="00FD073D"/>
    <w:rPr>
      <w:rFonts w:ascii="Symbol" w:hAnsi="Symbol"/>
    </w:rPr>
  </w:style>
  <w:style w:type="character" w:customStyle="1" w:styleId="WW8Num15z0">
    <w:name w:val="WW8Num15z0"/>
    <w:rsid w:val="00FD073D"/>
    <w:rPr>
      <w:rFonts w:ascii="Symbol" w:hAnsi="Symbol"/>
      <w:sz w:val="16"/>
    </w:rPr>
  </w:style>
  <w:style w:type="character" w:customStyle="1" w:styleId="WW8Num15z1">
    <w:name w:val="WW8Num15z1"/>
    <w:rsid w:val="00FD073D"/>
    <w:rPr>
      <w:rFonts w:ascii="Courier New" w:hAnsi="Courier New"/>
    </w:rPr>
  </w:style>
  <w:style w:type="character" w:customStyle="1" w:styleId="WW8Num15z2">
    <w:name w:val="WW8Num15z2"/>
    <w:rsid w:val="00FD073D"/>
    <w:rPr>
      <w:rFonts w:ascii="Wingdings" w:hAnsi="Wingdings"/>
    </w:rPr>
  </w:style>
  <w:style w:type="character" w:customStyle="1" w:styleId="WW8Num15z3">
    <w:name w:val="WW8Num15z3"/>
    <w:rsid w:val="00FD073D"/>
    <w:rPr>
      <w:rFonts w:ascii="Symbol" w:hAnsi="Symbol"/>
    </w:rPr>
  </w:style>
  <w:style w:type="character" w:customStyle="1" w:styleId="WW8Num16z0">
    <w:name w:val="WW8Num16z0"/>
    <w:rsid w:val="00FD073D"/>
    <w:rPr>
      <w:rFonts w:ascii="Symbol" w:hAnsi="Symbol"/>
    </w:rPr>
  </w:style>
  <w:style w:type="character" w:customStyle="1" w:styleId="WW8Num16z1">
    <w:name w:val="WW8Num16z1"/>
    <w:rsid w:val="00FD073D"/>
    <w:rPr>
      <w:rFonts w:ascii="Courier New" w:hAnsi="Courier New"/>
    </w:rPr>
  </w:style>
  <w:style w:type="character" w:customStyle="1" w:styleId="WW8Num16z2">
    <w:name w:val="WW8Num16z2"/>
    <w:rsid w:val="00FD073D"/>
    <w:rPr>
      <w:rFonts w:ascii="Wingdings" w:hAnsi="Wingdings"/>
    </w:rPr>
  </w:style>
  <w:style w:type="character" w:customStyle="1" w:styleId="WW8Num17z0">
    <w:name w:val="WW8Num17z0"/>
    <w:rsid w:val="00FD073D"/>
    <w:rPr>
      <w:rFonts w:ascii="Symbol" w:hAnsi="Symbol"/>
      <w:sz w:val="16"/>
    </w:rPr>
  </w:style>
  <w:style w:type="character" w:customStyle="1" w:styleId="WW8Num17z1">
    <w:name w:val="WW8Num17z1"/>
    <w:rsid w:val="00FD073D"/>
    <w:rPr>
      <w:rFonts w:ascii="Courier New" w:hAnsi="Courier New"/>
    </w:rPr>
  </w:style>
  <w:style w:type="character" w:customStyle="1" w:styleId="WW8Num17z2">
    <w:name w:val="WW8Num17z2"/>
    <w:rsid w:val="00FD073D"/>
    <w:rPr>
      <w:rFonts w:ascii="Wingdings" w:hAnsi="Wingdings"/>
    </w:rPr>
  </w:style>
  <w:style w:type="character" w:customStyle="1" w:styleId="WW8Num17z3">
    <w:name w:val="WW8Num17z3"/>
    <w:rsid w:val="00FD073D"/>
    <w:rPr>
      <w:rFonts w:ascii="Symbol" w:hAnsi="Symbol"/>
    </w:rPr>
  </w:style>
  <w:style w:type="character" w:customStyle="1" w:styleId="WW8Num18z0">
    <w:name w:val="WW8Num18z0"/>
    <w:rsid w:val="00FD073D"/>
    <w:rPr>
      <w:rFonts w:ascii="Symbol" w:hAnsi="Symbol"/>
      <w:sz w:val="16"/>
    </w:rPr>
  </w:style>
  <w:style w:type="character" w:customStyle="1" w:styleId="WW8Num18z2">
    <w:name w:val="WW8Num18z2"/>
    <w:rsid w:val="00FD073D"/>
    <w:rPr>
      <w:rFonts w:ascii="Wingdings" w:hAnsi="Wingdings"/>
    </w:rPr>
  </w:style>
  <w:style w:type="character" w:customStyle="1" w:styleId="WW8Num18z3">
    <w:name w:val="WW8Num18z3"/>
    <w:rsid w:val="00FD073D"/>
    <w:rPr>
      <w:rFonts w:ascii="Symbol" w:hAnsi="Symbol"/>
    </w:rPr>
  </w:style>
  <w:style w:type="character" w:customStyle="1" w:styleId="WW8Num18z4">
    <w:name w:val="WW8Num18z4"/>
    <w:rsid w:val="00FD073D"/>
    <w:rPr>
      <w:rFonts w:ascii="Courier New" w:hAnsi="Courier New"/>
    </w:rPr>
  </w:style>
  <w:style w:type="character" w:customStyle="1" w:styleId="WW8Num19z0">
    <w:name w:val="WW8Num19z0"/>
    <w:rsid w:val="00FD073D"/>
    <w:rPr>
      <w:rFonts w:ascii="Symbol" w:hAnsi="Symbol"/>
    </w:rPr>
  </w:style>
  <w:style w:type="character" w:customStyle="1" w:styleId="WW8Num19z1">
    <w:name w:val="WW8Num19z1"/>
    <w:rsid w:val="00FD073D"/>
    <w:rPr>
      <w:rFonts w:ascii="Courier New" w:hAnsi="Courier New"/>
    </w:rPr>
  </w:style>
  <w:style w:type="character" w:customStyle="1" w:styleId="WW8Num19z2">
    <w:name w:val="WW8Num19z2"/>
    <w:rsid w:val="00FD073D"/>
    <w:rPr>
      <w:rFonts w:ascii="Wingdings" w:hAnsi="Wingdings"/>
    </w:rPr>
  </w:style>
  <w:style w:type="character" w:customStyle="1" w:styleId="WW8Num20z0">
    <w:name w:val="WW8Num20z0"/>
    <w:rsid w:val="00FD073D"/>
    <w:rPr>
      <w:rFonts w:ascii="Symbol" w:hAnsi="Symbol"/>
      <w:sz w:val="16"/>
    </w:rPr>
  </w:style>
  <w:style w:type="character" w:customStyle="1" w:styleId="WW8Num20z1">
    <w:name w:val="WW8Num20z1"/>
    <w:rsid w:val="00FD073D"/>
    <w:rPr>
      <w:rFonts w:ascii="Courier New" w:hAnsi="Courier New"/>
    </w:rPr>
  </w:style>
  <w:style w:type="character" w:customStyle="1" w:styleId="WW8Num20z2">
    <w:name w:val="WW8Num20z2"/>
    <w:rsid w:val="00FD073D"/>
    <w:rPr>
      <w:rFonts w:ascii="Wingdings" w:hAnsi="Wingdings"/>
    </w:rPr>
  </w:style>
  <w:style w:type="character" w:customStyle="1" w:styleId="WW8Num20z3">
    <w:name w:val="WW8Num20z3"/>
    <w:rsid w:val="00FD073D"/>
    <w:rPr>
      <w:rFonts w:ascii="Symbol" w:hAnsi="Symbol"/>
    </w:rPr>
  </w:style>
  <w:style w:type="character" w:customStyle="1" w:styleId="WW8Num21z0">
    <w:name w:val="WW8Num21z0"/>
    <w:rsid w:val="00FD073D"/>
    <w:rPr>
      <w:rFonts w:ascii="Symbol" w:hAnsi="Symbol"/>
      <w:sz w:val="16"/>
    </w:rPr>
  </w:style>
  <w:style w:type="character" w:customStyle="1" w:styleId="WW8Num21z2">
    <w:name w:val="WW8Num21z2"/>
    <w:rsid w:val="00FD073D"/>
    <w:rPr>
      <w:rFonts w:ascii="Wingdings" w:hAnsi="Wingdings"/>
    </w:rPr>
  </w:style>
  <w:style w:type="character" w:customStyle="1" w:styleId="WW8Num21z3">
    <w:name w:val="WW8Num21z3"/>
    <w:rsid w:val="00FD073D"/>
    <w:rPr>
      <w:rFonts w:ascii="Symbol" w:hAnsi="Symbol"/>
    </w:rPr>
  </w:style>
  <w:style w:type="character" w:customStyle="1" w:styleId="WW8Num21z4">
    <w:name w:val="WW8Num21z4"/>
    <w:rsid w:val="00FD073D"/>
    <w:rPr>
      <w:rFonts w:ascii="Courier New" w:hAnsi="Courier New"/>
    </w:rPr>
  </w:style>
  <w:style w:type="character" w:customStyle="1" w:styleId="WW8Num22z0">
    <w:name w:val="WW8Num22z0"/>
    <w:rsid w:val="00FD073D"/>
    <w:rPr>
      <w:rFonts w:ascii="Symbol" w:hAnsi="Symbol"/>
      <w:sz w:val="16"/>
    </w:rPr>
  </w:style>
  <w:style w:type="character" w:customStyle="1" w:styleId="WW8Num22z1">
    <w:name w:val="WW8Num22z1"/>
    <w:rsid w:val="00FD073D"/>
    <w:rPr>
      <w:rFonts w:ascii="Courier New" w:hAnsi="Courier New"/>
    </w:rPr>
  </w:style>
  <w:style w:type="character" w:customStyle="1" w:styleId="WW8Num22z2">
    <w:name w:val="WW8Num22z2"/>
    <w:rsid w:val="00FD073D"/>
    <w:rPr>
      <w:rFonts w:ascii="Wingdings" w:hAnsi="Wingdings"/>
    </w:rPr>
  </w:style>
  <w:style w:type="character" w:customStyle="1" w:styleId="WW8Num22z3">
    <w:name w:val="WW8Num22z3"/>
    <w:rsid w:val="00FD073D"/>
    <w:rPr>
      <w:rFonts w:ascii="Symbol" w:hAnsi="Symbol"/>
    </w:rPr>
  </w:style>
  <w:style w:type="character" w:customStyle="1" w:styleId="WW8Num23z0">
    <w:name w:val="WW8Num23z0"/>
    <w:rsid w:val="00FD073D"/>
    <w:rPr>
      <w:rFonts w:ascii="Symbol" w:hAnsi="Symbol"/>
    </w:rPr>
  </w:style>
  <w:style w:type="character" w:customStyle="1" w:styleId="WW8Num23z1">
    <w:name w:val="WW8Num23z1"/>
    <w:rsid w:val="00FD073D"/>
    <w:rPr>
      <w:rFonts w:ascii="Courier New" w:hAnsi="Courier New"/>
    </w:rPr>
  </w:style>
  <w:style w:type="character" w:customStyle="1" w:styleId="WW8Num23z2">
    <w:name w:val="WW8Num23z2"/>
    <w:rsid w:val="00FD073D"/>
    <w:rPr>
      <w:rFonts w:ascii="Wingdings" w:hAnsi="Wingdings"/>
    </w:rPr>
  </w:style>
  <w:style w:type="character" w:customStyle="1" w:styleId="WW8Num24z0">
    <w:name w:val="WW8Num24z0"/>
    <w:rsid w:val="00FD073D"/>
    <w:rPr>
      <w:rFonts w:ascii="Symbol" w:hAnsi="Symbol"/>
      <w:sz w:val="16"/>
    </w:rPr>
  </w:style>
  <w:style w:type="character" w:customStyle="1" w:styleId="WW8Num24z1">
    <w:name w:val="WW8Num24z1"/>
    <w:rsid w:val="00FD073D"/>
    <w:rPr>
      <w:rFonts w:ascii="Courier New" w:hAnsi="Courier New"/>
    </w:rPr>
  </w:style>
  <w:style w:type="character" w:customStyle="1" w:styleId="WW8Num24z2">
    <w:name w:val="WW8Num24z2"/>
    <w:rsid w:val="00FD073D"/>
    <w:rPr>
      <w:rFonts w:ascii="Wingdings" w:hAnsi="Wingdings"/>
    </w:rPr>
  </w:style>
  <w:style w:type="character" w:customStyle="1" w:styleId="WW8Num24z3">
    <w:name w:val="WW8Num24z3"/>
    <w:rsid w:val="00FD073D"/>
    <w:rPr>
      <w:rFonts w:ascii="Symbol" w:hAnsi="Symbol"/>
    </w:rPr>
  </w:style>
  <w:style w:type="character" w:customStyle="1" w:styleId="WW8Num25z0">
    <w:name w:val="WW8Num25z0"/>
    <w:rsid w:val="00FD073D"/>
    <w:rPr>
      <w:rFonts w:ascii="Symbol" w:hAnsi="Symbol"/>
      <w:sz w:val="16"/>
    </w:rPr>
  </w:style>
  <w:style w:type="character" w:customStyle="1" w:styleId="WW8Num25z1">
    <w:name w:val="WW8Num25z1"/>
    <w:rsid w:val="00FD073D"/>
    <w:rPr>
      <w:rFonts w:ascii="Courier New" w:hAnsi="Courier New"/>
    </w:rPr>
  </w:style>
  <w:style w:type="character" w:customStyle="1" w:styleId="WW8Num25z2">
    <w:name w:val="WW8Num25z2"/>
    <w:rsid w:val="00FD073D"/>
    <w:rPr>
      <w:rFonts w:ascii="Wingdings" w:hAnsi="Wingdings"/>
    </w:rPr>
  </w:style>
  <w:style w:type="character" w:customStyle="1" w:styleId="WW8Num25z3">
    <w:name w:val="WW8Num25z3"/>
    <w:rsid w:val="00FD073D"/>
    <w:rPr>
      <w:rFonts w:ascii="Symbol" w:hAnsi="Symbol"/>
    </w:rPr>
  </w:style>
  <w:style w:type="character" w:customStyle="1" w:styleId="WW8Num26z0">
    <w:name w:val="WW8Num26z0"/>
    <w:rsid w:val="00FD073D"/>
    <w:rPr>
      <w:rFonts w:ascii="Symbol" w:hAnsi="Symbol"/>
      <w:sz w:val="16"/>
    </w:rPr>
  </w:style>
  <w:style w:type="character" w:customStyle="1" w:styleId="WW8Num26z1">
    <w:name w:val="WW8Num26z1"/>
    <w:rsid w:val="00FD073D"/>
    <w:rPr>
      <w:rFonts w:ascii="Courier New" w:hAnsi="Courier New"/>
    </w:rPr>
  </w:style>
  <w:style w:type="character" w:customStyle="1" w:styleId="WW8Num26z2">
    <w:name w:val="WW8Num26z2"/>
    <w:rsid w:val="00FD073D"/>
    <w:rPr>
      <w:rFonts w:ascii="Wingdings" w:hAnsi="Wingdings"/>
    </w:rPr>
  </w:style>
  <w:style w:type="character" w:customStyle="1" w:styleId="WW8Num26z3">
    <w:name w:val="WW8Num26z3"/>
    <w:rsid w:val="00FD073D"/>
    <w:rPr>
      <w:rFonts w:ascii="Symbol" w:hAnsi="Symbol"/>
    </w:rPr>
  </w:style>
  <w:style w:type="character" w:customStyle="1" w:styleId="WW8Num27z0">
    <w:name w:val="WW8Num27z0"/>
    <w:rsid w:val="00FD073D"/>
    <w:rPr>
      <w:rFonts w:ascii="Symbol" w:hAnsi="Symbol"/>
      <w:sz w:val="16"/>
    </w:rPr>
  </w:style>
  <w:style w:type="character" w:customStyle="1" w:styleId="WW8Num27z1">
    <w:name w:val="WW8Num27z1"/>
    <w:rsid w:val="00FD073D"/>
    <w:rPr>
      <w:rFonts w:ascii="Courier New" w:hAnsi="Courier New"/>
    </w:rPr>
  </w:style>
  <w:style w:type="character" w:customStyle="1" w:styleId="WW8Num27z2">
    <w:name w:val="WW8Num27z2"/>
    <w:rsid w:val="00FD073D"/>
    <w:rPr>
      <w:rFonts w:ascii="Wingdings" w:hAnsi="Wingdings"/>
    </w:rPr>
  </w:style>
  <w:style w:type="character" w:customStyle="1" w:styleId="WW8Num27z3">
    <w:name w:val="WW8Num27z3"/>
    <w:rsid w:val="00FD073D"/>
    <w:rPr>
      <w:rFonts w:ascii="Symbol" w:hAnsi="Symbol"/>
    </w:rPr>
  </w:style>
  <w:style w:type="character" w:customStyle="1" w:styleId="WW8Num28z0">
    <w:name w:val="WW8Num28z0"/>
    <w:rsid w:val="00FD073D"/>
    <w:rPr>
      <w:rFonts w:ascii="Symbol" w:hAnsi="Symbol"/>
      <w:sz w:val="16"/>
    </w:rPr>
  </w:style>
  <w:style w:type="character" w:customStyle="1" w:styleId="WW8Num28z1">
    <w:name w:val="WW8Num28z1"/>
    <w:rsid w:val="00FD073D"/>
    <w:rPr>
      <w:rFonts w:ascii="Courier New" w:hAnsi="Courier New"/>
    </w:rPr>
  </w:style>
  <w:style w:type="character" w:customStyle="1" w:styleId="WW8Num28z2">
    <w:name w:val="WW8Num28z2"/>
    <w:rsid w:val="00FD073D"/>
    <w:rPr>
      <w:rFonts w:ascii="Wingdings" w:hAnsi="Wingdings"/>
    </w:rPr>
  </w:style>
  <w:style w:type="character" w:customStyle="1" w:styleId="WW8Num28z3">
    <w:name w:val="WW8Num28z3"/>
    <w:rsid w:val="00FD073D"/>
    <w:rPr>
      <w:rFonts w:ascii="Symbol" w:hAnsi="Symbol"/>
    </w:rPr>
  </w:style>
  <w:style w:type="character" w:customStyle="1" w:styleId="WW8Num1z00">
    <w:name w:val="WW8Num1z0"/>
    <w:rsid w:val="00FD073D"/>
    <w:rPr>
      <w:rFonts w:ascii="Times New Roman" w:hAnsi="Times New Roman"/>
      <w:b/>
      <w:i w:val="0"/>
    </w:rPr>
  </w:style>
  <w:style w:type="character" w:customStyle="1" w:styleId="WW8Num3z00">
    <w:name w:val="WW8Num3z0"/>
    <w:rsid w:val="00FD073D"/>
    <w:rPr>
      <w:rFonts w:ascii="Symbol" w:hAnsi="Symbol"/>
      <w:sz w:val="16"/>
    </w:rPr>
  </w:style>
  <w:style w:type="character" w:customStyle="1" w:styleId="WW8Num3z10">
    <w:name w:val="WW8Num3z1"/>
    <w:rsid w:val="00FD073D"/>
    <w:rPr>
      <w:rFonts w:ascii="Courier New" w:hAnsi="Courier New"/>
    </w:rPr>
  </w:style>
  <w:style w:type="character" w:customStyle="1" w:styleId="WW8Num3z20">
    <w:name w:val="WW8Num3z2"/>
    <w:rsid w:val="00FD073D"/>
    <w:rPr>
      <w:rFonts w:ascii="Wingdings" w:hAnsi="Wingdings"/>
    </w:rPr>
  </w:style>
  <w:style w:type="character" w:customStyle="1" w:styleId="WW8Num3z30">
    <w:name w:val="WW8Num3z3"/>
    <w:rsid w:val="00FD073D"/>
    <w:rPr>
      <w:rFonts w:ascii="Symbol" w:hAnsi="Symbol"/>
    </w:rPr>
  </w:style>
  <w:style w:type="character" w:customStyle="1" w:styleId="WW8Num4z00">
    <w:name w:val="WW8Num4z0"/>
    <w:rsid w:val="00FD073D"/>
    <w:rPr>
      <w:rFonts w:ascii="Symbol" w:hAnsi="Symbol"/>
    </w:rPr>
  </w:style>
  <w:style w:type="character" w:customStyle="1" w:styleId="WW8Num4z10">
    <w:name w:val="WW8Num4z1"/>
    <w:rsid w:val="00FD073D"/>
    <w:rPr>
      <w:rFonts w:ascii="Courier New" w:hAnsi="Courier New"/>
    </w:rPr>
  </w:style>
  <w:style w:type="character" w:customStyle="1" w:styleId="WW8Num4z20">
    <w:name w:val="WW8Num4z2"/>
    <w:rsid w:val="00FD073D"/>
    <w:rPr>
      <w:rFonts w:ascii="Wingdings" w:hAnsi="Wingdings"/>
    </w:rPr>
  </w:style>
  <w:style w:type="character" w:customStyle="1" w:styleId="WW8Num5z00">
    <w:name w:val="WW8Num5z0"/>
    <w:rsid w:val="00FD073D"/>
    <w:rPr>
      <w:rFonts w:ascii="Symbol" w:hAnsi="Symbol"/>
      <w:sz w:val="16"/>
    </w:rPr>
  </w:style>
  <w:style w:type="character" w:customStyle="1" w:styleId="WW8Num5z10">
    <w:name w:val="WW8Num5z1"/>
    <w:rsid w:val="00FD073D"/>
    <w:rPr>
      <w:rFonts w:ascii="Courier New" w:hAnsi="Courier New"/>
    </w:rPr>
  </w:style>
  <w:style w:type="character" w:customStyle="1" w:styleId="WW8Num5z20">
    <w:name w:val="WW8Num5z2"/>
    <w:rsid w:val="00FD073D"/>
    <w:rPr>
      <w:rFonts w:ascii="Wingdings" w:hAnsi="Wingdings"/>
    </w:rPr>
  </w:style>
  <w:style w:type="character" w:customStyle="1" w:styleId="WW8Num5z30">
    <w:name w:val="WW8Num5z3"/>
    <w:rsid w:val="00FD073D"/>
    <w:rPr>
      <w:rFonts w:ascii="Symbol" w:hAnsi="Symbol"/>
    </w:rPr>
  </w:style>
  <w:style w:type="character" w:customStyle="1" w:styleId="WW8Num6z00">
    <w:name w:val="WW8Num6z0"/>
    <w:rsid w:val="00FD073D"/>
    <w:rPr>
      <w:rFonts w:ascii="Symbol" w:hAnsi="Symbol"/>
      <w:sz w:val="16"/>
    </w:rPr>
  </w:style>
  <w:style w:type="character" w:customStyle="1" w:styleId="WW8Num6z10">
    <w:name w:val="WW8Num6z1"/>
    <w:rsid w:val="00FD073D"/>
    <w:rPr>
      <w:rFonts w:ascii="Courier New" w:hAnsi="Courier New"/>
    </w:rPr>
  </w:style>
  <w:style w:type="character" w:customStyle="1" w:styleId="WW8Num6z20">
    <w:name w:val="WW8Num6z2"/>
    <w:rsid w:val="00FD073D"/>
    <w:rPr>
      <w:rFonts w:ascii="Wingdings" w:hAnsi="Wingdings"/>
    </w:rPr>
  </w:style>
  <w:style w:type="character" w:customStyle="1" w:styleId="WW8Num6z3">
    <w:name w:val="WW8Num6z3"/>
    <w:rsid w:val="00FD073D"/>
    <w:rPr>
      <w:rFonts w:ascii="Symbol" w:hAnsi="Symbol"/>
    </w:rPr>
  </w:style>
  <w:style w:type="character" w:customStyle="1" w:styleId="WW8Num7z00">
    <w:name w:val="WW8Num7z0"/>
    <w:rsid w:val="00FD073D"/>
    <w:rPr>
      <w:rFonts w:ascii="Symbol" w:hAnsi="Symbol"/>
      <w:sz w:val="16"/>
    </w:rPr>
  </w:style>
  <w:style w:type="character" w:customStyle="1" w:styleId="WW8Num7z10">
    <w:name w:val="WW8Num7z1"/>
    <w:rsid w:val="00FD073D"/>
    <w:rPr>
      <w:rFonts w:ascii="Courier New" w:hAnsi="Courier New"/>
    </w:rPr>
  </w:style>
  <w:style w:type="character" w:customStyle="1" w:styleId="WW8Num7z20">
    <w:name w:val="WW8Num7z2"/>
    <w:rsid w:val="00FD073D"/>
    <w:rPr>
      <w:rFonts w:ascii="Wingdings" w:hAnsi="Wingdings"/>
    </w:rPr>
  </w:style>
  <w:style w:type="character" w:customStyle="1" w:styleId="WW8Num7z30">
    <w:name w:val="WW8Num7z3"/>
    <w:rsid w:val="00FD073D"/>
    <w:rPr>
      <w:rFonts w:ascii="Symbol" w:hAnsi="Symbol"/>
    </w:rPr>
  </w:style>
  <w:style w:type="paragraph" w:customStyle="1" w:styleId="WW-Zwykytekst">
    <w:name w:val="WW-Zwykły tekst"/>
    <w:basedOn w:val="Normalny"/>
    <w:rsid w:val="00FD073D"/>
    <w:rPr>
      <w:rFonts w:ascii="Courier New" w:hAnsi="Courier New"/>
    </w:rPr>
  </w:style>
  <w:style w:type="paragraph" w:customStyle="1" w:styleId="interlinia">
    <w:name w:val="interlinia"/>
    <w:basedOn w:val="Normalny"/>
    <w:rsid w:val="00FD073D"/>
    <w:pPr>
      <w:spacing w:before="100" w:after="100" w:line="300" w:lineRule="atLeast"/>
      <w:ind w:firstLine="200"/>
    </w:pPr>
    <w:rPr>
      <w:rFonts w:ascii="Verdana" w:hAnsi="Verdana"/>
      <w:color w:val="000000"/>
      <w:sz w:val="18"/>
    </w:rPr>
  </w:style>
  <w:style w:type="paragraph" w:styleId="Tekstpodstawowy">
    <w:name w:val="Body Text"/>
    <w:basedOn w:val="Normalny"/>
    <w:rsid w:val="00FD073D"/>
    <w:pPr>
      <w:spacing w:after="120"/>
    </w:pPr>
  </w:style>
  <w:style w:type="paragraph" w:customStyle="1" w:styleId="Zawartotabeli">
    <w:name w:val="Zawartość tabeli"/>
    <w:basedOn w:val="Tekstpodstawowy"/>
    <w:rsid w:val="00FD073D"/>
    <w:pPr>
      <w:suppressLineNumbers/>
    </w:pPr>
  </w:style>
  <w:style w:type="paragraph" w:customStyle="1" w:styleId="Tytutabeli">
    <w:name w:val="Tytuł tabeli"/>
    <w:basedOn w:val="Zawartotabeli"/>
    <w:rsid w:val="00FD073D"/>
    <w:pPr>
      <w:jc w:val="center"/>
    </w:pPr>
    <w:rPr>
      <w:b/>
      <w:i/>
    </w:rPr>
  </w:style>
  <w:style w:type="character" w:styleId="Odwoaniedokomentarza">
    <w:name w:val="annotation reference"/>
    <w:basedOn w:val="Domylnaczcionkaakapitu"/>
    <w:rsid w:val="00E246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6B3"/>
  </w:style>
  <w:style w:type="character" w:customStyle="1" w:styleId="TekstkomentarzaZnak">
    <w:name w:val="Tekst komentarza Znak"/>
    <w:basedOn w:val="Domylnaczcionkaakapitu"/>
    <w:link w:val="Tekstkomentarza"/>
    <w:rsid w:val="00E246B3"/>
  </w:style>
  <w:style w:type="paragraph" w:styleId="Tematkomentarza">
    <w:name w:val="annotation subject"/>
    <w:basedOn w:val="Tekstkomentarza"/>
    <w:next w:val="Tekstkomentarza"/>
    <w:link w:val="TematkomentarzaZnak"/>
    <w:rsid w:val="00E24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6B3"/>
    <w:rPr>
      <w:b/>
      <w:bCs/>
    </w:rPr>
  </w:style>
  <w:style w:type="paragraph" w:styleId="Tekstdymka">
    <w:name w:val="Balloon Text"/>
    <w:basedOn w:val="Normalny"/>
    <w:link w:val="TekstdymkaZnak"/>
    <w:rsid w:val="00E2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6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4AF"/>
    <w:pPr>
      <w:ind w:left="708"/>
    </w:pPr>
  </w:style>
  <w:style w:type="paragraph" w:styleId="Nagwek">
    <w:name w:val="header"/>
    <w:basedOn w:val="Normalny"/>
    <w:link w:val="NagwekZnak"/>
    <w:rsid w:val="00DC7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4AF"/>
  </w:style>
  <w:style w:type="paragraph" w:styleId="Stopka">
    <w:name w:val="footer"/>
    <w:basedOn w:val="Normalny"/>
    <w:link w:val="StopkaZnak"/>
    <w:uiPriority w:val="99"/>
    <w:rsid w:val="00DC7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4AF"/>
  </w:style>
  <w:style w:type="paragraph" w:customStyle="1" w:styleId="Default">
    <w:name w:val="Default"/>
    <w:rsid w:val="00A77E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77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22DD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E61E-4658-4CD1-93E9-DB73F4CA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[MIASTO]  –  [NOW]</vt:lpstr>
    </vt:vector>
  </TitlesOfParts>
  <Company>ZR ZŁ NSZZ "Solidarność"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[MIASTO]  –  [NOW]</dc:title>
  <dc:creator>Marcel Fortuna</dc:creator>
  <cp:lastModifiedBy>Sławek</cp:lastModifiedBy>
  <cp:revision>3</cp:revision>
  <cp:lastPrinted>2022-06-03T10:09:00Z</cp:lastPrinted>
  <dcterms:created xsi:type="dcterms:W3CDTF">2023-07-07T10:57:00Z</dcterms:created>
  <dcterms:modified xsi:type="dcterms:W3CDTF">2023-07-07T10:59:00Z</dcterms:modified>
</cp:coreProperties>
</file>